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73554828"/>
    <w:bookmarkStart w:id="1" w:name="_Toc273558607"/>
    <w:p w14:paraId="5AEE1C63" w14:textId="77777777" w:rsidR="00E67933" w:rsidRDefault="00E67933" w:rsidP="00E67933">
      <w:pPr>
        <w:pStyle w:val="aff0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 w14:anchorId="378D7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>
            <v:imagedata r:id="rId8" o:title=""/>
          </v:shape>
          <o:OLEObject Type="Embed" ProgID="CorelDRAW.Graphic.14" ShapeID="_x0000_i1025" DrawAspect="Content" ObjectID="_1658558444" r:id="rId9"/>
        </w:object>
      </w:r>
    </w:p>
    <w:p w14:paraId="7BC3D9DA" w14:textId="77777777" w:rsidR="00E67933" w:rsidRPr="002C35F8" w:rsidRDefault="00E67933" w:rsidP="00E67933">
      <w:pPr>
        <w:pStyle w:val="aff0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14:paraId="238982DF" w14:textId="77777777" w:rsidR="00E67933" w:rsidRPr="002C35F8" w:rsidRDefault="00E67933" w:rsidP="00E67933">
      <w:pPr>
        <w:pStyle w:val="aff0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14:paraId="6D6E7675" w14:textId="77777777" w:rsidR="00E67933" w:rsidRPr="009503B2" w:rsidRDefault="00E67933" w:rsidP="00E67933">
      <w:pPr>
        <w:jc w:val="center"/>
      </w:pPr>
    </w:p>
    <w:p w14:paraId="41C3515A" w14:textId="77777777" w:rsidR="00E67933" w:rsidRPr="009503B2" w:rsidRDefault="00E67933" w:rsidP="00E67933">
      <w:pPr>
        <w:jc w:val="center"/>
      </w:pPr>
    </w:p>
    <w:p w14:paraId="7D14C46E" w14:textId="77777777" w:rsidR="00E67933" w:rsidRPr="009503B2" w:rsidRDefault="00E67933" w:rsidP="00E67933">
      <w:pPr>
        <w:jc w:val="center"/>
      </w:pPr>
    </w:p>
    <w:p w14:paraId="20C0AEE4" w14:textId="77777777" w:rsidR="00E67933" w:rsidRPr="009503B2" w:rsidRDefault="00E67933" w:rsidP="00E67933">
      <w:pPr>
        <w:jc w:val="center"/>
      </w:pPr>
    </w:p>
    <w:p w14:paraId="1B022F48" w14:textId="77777777" w:rsidR="00E67933" w:rsidRPr="009503B2" w:rsidRDefault="00E67933" w:rsidP="00E67933">
      <w:pPr>
        <w:jc w:val="center"/>
      </w:pPr>
    </w:p>
    <w:p w14:paraId="3DDC9773" w14:textId="77777777" w:rsidR="00E67933" w:rsidRPr="009503B2" w:rsidRDefault="00E67933" w:rsidP="00E67933">
      <w:pPr>
        <w:jc w:val="center"/>
      </w:pPr>
    </w:p>
    <w:p w14:paraId="52AAFCC1" w14:textId="77777777" w:rsidR="00E67933" w:rsidRPr="009503B2" w:rsidRDefault="00E67933" w:rsidP="00E67933">
      <w:pPr>
        <w:jc w:val="center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506BC5" w:rsidRPr="00EF3E54" w14:paraId="4E2E129B" w14:textId="77777777" w:rsidTr="00506BC5">
        <w:tc>
          <w:tcPr>
            <w:tcW w:w="5103" w:type="dxa"/>
          </w:tcPr>
          <w:p w14:paraId="415D1ABE" w14:textId="588CB560" w:rsidR="00506BC5" w:rsidRPr="00506BC5" w:rsidRDefault="00506BC5" w:rsidP="00506BC5">
            <w:pPr>
              <w:ind w:firstLine="0"/>
              <w:rPr>
                <w:sz w:val="20"/>
                <w:szCs w:val="20"/>
              </w:rPr>
            </w:pPr>
            <w:r w:rsidRPr="008A2CF7">
              <w:rPr>
                <w:sz w:val="20"/>
                <w:szCs w:val="20"/>
              </w:rPr>
              <w:t xml:space="preserve">Заказчик: </w:t>
            </w:r>
            <w:r w:rsidRPr="00EE78FA">
              <w:rPr>
                <w:sz w:val="20"/>
                <w:szCs w:val="20"/>
              </w:rPr>
              <w:t xml:space="preserve">Администрация муниципального </w:t>
            </w:r>
            <w:r>
              <w:rPr>
                <w:sz w:val="20"/>
                <w:szCs w:val="20"/>
              </w:rPr>
              <w:t>образования «Уромское»</w:t>
            </w:r>
          </w:p>
        </w:tc>
        <w:tc>
          <w:tcPr>
            <w:tcW w:w="4395" w:type="dxa"/>
          </w:tcPr>
          <w:p w14:paraId="2BD7C756" w14:textId="77777777" w:rsidR="00506BC5" w:rsidRPr="00E12CD1" w:rsidRDefault="00506BC5" w:rsidP="00506BC5">
            <w:pPr>
              <w:ind w:left="1026"/>
              <w:jc w:val="right"/>
              <w:rPr>
                <w:sz w:val="20"/>
                <w:szCs w:val="20"/>
              </w:rPr>
            </w:pPr>
            <w:r w:rsidRPr="00E12CD1">
              <w:rPr>
                <w:sz w:val="20"/>
                <w:szCs w:val="20"/>
              </w:rPr>
              <w:t>Муниципальный контракт</w:t>
            </w:r>
          </w:p>
          <w:p w14:paraId="1006FFB1" w14:textId="77777777" w:rsidR="00506BC5" w:rsidRPr="009E0B9C" w:rsidRDefault="00506BC5" w:rsidP="00506BC5">
            <w:pPr>
              <w:jc w:val="right"/>
              <w:rPr>
                <w:sz w:val="20"/>
                <w:szCs w:val="20"/>
              </w:rPr>
            </w:pPr>
            <w:r w:rsidRPr="009E0B9C">
              <w:rPr>
                <w:sz w:val="20"/>
                <w:szCs w:val="20"/>
              </w:rPr>
              <w:t>№ Ф.2018.532522</w:t>
            </w:r>
          </w:p>
          <w:p w14:paraId="778BEDC8" w14:textId="77777777" w:rsidR="00506BC5" w:rsidRPr="006B3D2E" w:rsidRDefault="00506BC5" w:rsidP="00506BC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 20</w:t>
            </w:r>
            <w:r w:rsidRPr="00E12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E12CD1">
              <w:rPr>
                <w:sz w:val="20"/>
                <w:szCs w:val="20"/>
              </w:rPr>
              <w:t xml:space="preserve"> 2018 года</w:t>
            </w:r>
          </w:p>
        </w:tc>
      </w:tr>
    </w:tbl>
    <w:p w14:paraId="7F2219E8" w14:textId="77777777" w:rsidR="00E67933" w:rsidRPr="009503B2" w:rsidRDefault="00E67933" w:rsidP="00E67933">
      <w:pPr>
        <w:jc w:val="center"/>
      </w:pPr>
    </w:p>
    <w:p w14:paraId="5A48D330" w14:textId="77777777" w:rsidR="00E67933" w:rsidRPr="009503B2" w:rsidRDefault="00E67933" w:rsidP="00E67933">
      <w:pPr>
        <w:jc w:val="center"/>
      </w:pPr>
    </w:p>
    <w:p w14:paraId="36DAC6A8" w14:textId="77777777" w:rsidR="00E67933" w:rsidRPr="009503B2" w:rsidRDefault="00E67933" w:rsidP="00E67933">
      <w:pPr>
        <w:jc w:val="center"/>
      </w:pPr>
    </w:p>
    <w:p w14:paraId="0203FC4B" w14:textId="77777777" w:rsidR="00E67933" w:rsidRPr="009503B2" w:rsidRDefault="00E67933" w:rsidP="00E67933">
      <w:pPr>
        <w:jc w:val="center"/>
      </w:pPr>
    </w:p>
    <w:p w14:paraId="6DF273E1" w14:textId="77777777" w:rsidR="002400FD" w:rsidRDefault="002400FD" w:rsidP="00E67933">
      <w:pPr>
        <w:jc w:val="center"/>
        <w:rPr>
          <w:b/>
          <w:sz w:val="36"/>
          <w:szCs w:val="36"/>
        </w:rPr>
      </w:pPr>
    </w:p>
    <w:p w14:paraId="67BA6805" w14:textId="77777777" w:rsidR="003F064E" w:rsidRDefault="003F064E" w:rsidP="003F0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14:paraId="75357E6D" w14:textId="6B4A815F" w:rsidR="003F064E" w:rsidRPr="00D46BB3" w:rsidRDefault="003F064E" w:rsidP="003F0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E5F3D">
        <w:rPr>
          <w:b/>
          <w:sz w:val="36"/>
          <w:szCs w:val="36"/>
        </w:rPr>
        <w:t>УРОМСКОЕ</w:t>
      </w:r>
      <w:r>
        <w:rPr>
          <w:b/>
          <w:sz w:val="36"/>
          <w:szCs w:val="36"/>
        </w:rPr>
        <w:t>»</w:t>
      </w:r>
    </w:p>
    <w:p w14:paraId="20400A0B" w14:textId="77777777" w:rsidR="003F064E" w:rsidRPr="00D46BB3" w:rsidRDefault="003F064E" w:rsidP="003F064E">
      <w:pPr>
        <w:jc w:val="center"/>
        <w:rPr>
          <w:b/>
          <w:sz w:val="36"/>
          <w:szCs w:val="36"/>
        </w:rPr>
      </w:pPr>
    </w:p>
    <w:p w14:paraId="53CE17F2" w14:textId="28381A5A" w:rsidR="003F064E" w:rsidRPr="001C0185" w:rsidRDefault="00BA3286" w:rsidP="003F0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МАЛОПУРГИНСКОГО </w:t>
      </w:r>
      <w:r w:rsidR="003F064E" w:rsidRPr="00D46BB3">
        <w:rPr>
          <w:b/>
          <w:sz w:val="28"/>
          <w:szCs w:val="28"/>
        </w:rPr>
        <w:t>РАЙОНА</w:t>
      </w:r>
    </w:p>
    <w:p w14:paraId="2479717D" w14:textId="77777777" w:rsidR="003F064E" w:rsidRPr="001C0185" w:rsidRDefault="003F064E" w:rsidP="003F0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</w:p>
    <w:p w14:paraId="11DCEFC5" w14:textId="77777777" w:rsidR="00E67933" w:rsidRPr="009503B2" w:rsidRDefault="00E67933" w:rsidP="00E67933">
      <w:pPr>
        <w:jc w:val="center"/>
        <w:rPr>
          <w:b/>
          <w:sz w:val="28"/>
          <w:szCs w:val="28"/>
        </w:rPr>
      </w:pPr>
    </w:p>
    <w:p w14:paraId="63E711BC" w14:textId="77777777" w:rsidR="00E67933" w:rsidRPr="003C409E" w:rsidRDefault="00E67933" w:rsidP="00E67933">
      <w:pPr>
        <w:jc w:val="center"/>
        <w:rPr>
          <w:b/>
          <w:sz w:val="28"/>
          <w:szCs w:val="28"/>
        </w:rPr>
      </w:pPr>
      <w:r w:rsidRPr="003C409E">
        <w:rPr>
          <w:b/>
          <w:sz w:val="28"/>
          <w:szCs w:val="28"/>
        </w:rPr>
        <w:t>ГЕНЕРАЛЬНЫЙ ПЛАН</w:t>
      </w:r>
    </w:p>
    <w:p w14:paraId="32A049D7" w14:textId="77777777" w:rsidR="00E67933" w:rsidRPr="003C409E" w:rsidRDefault="00E67933" w:rsidP="00E67933">
      <w:pPr>
        <w:jc w:val="center"/>
        <w:rPr>
          <w:b/>
          <w:sz w:val="28"/>
          <w:szCs w:val="28"/>
        </w:rPr>
      </w:pPr>
    </w:p>
    <w:p w14:paraId="4A3D9033" w14:textId="77777777" w:rsidR="00E67933" w:rsidRPr="003C409E" w:rsidRDefault="00E67933" w:rsidP="00E67933">
      <w:pPr>
        <w:jc w:val="center"/>
        <w:rPr>
          <w:b/>
          <w:sz w:val="28"/>
          <w:szCs w:val="28"/>
        </w:rPr>
      </w:pPr>
    </w:p>
    <w:p w14:paraId="36D1DF3A" w14:textId="77777777" w:rsidR="00E67933" w:rsidRPr="003001D4" w:rsidRDefault="00E67933" w:rsidP="00E67933">
      <w:pPr>
        <w:jc w:val="center"/>
        <w:rPr>
          <w:sz w:val="28"/>
          <w:szCs w:val="28"/>
        </w:rPr>
      </w:pPr>
      <w:r w:rsidRPr="003001D4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2C6D80B9" w14:textId="77777777" w:rsidR="00E67933" w:rsidRPr="002C35F8" w:rsidRDefault="001E73D3" w:rsidP="00E67933">
      <w:pPr>
        <w:jc w:val="center"/>
      </w:pPr>
      <w:r>
        <w:rPr>
          <w:sz w:val="28"/>
          <w:szCs w:val="28"/>
        </w:rPr>
        <w:t>ПОЛОЖЕНИЕ О ТЕРРИТО</w:t>
      </w:r>
      <w:r w:rsidR="00E67933">
        <w:rPr>
          <w:sz w:val="28"/>
          <w:szCs w:val="28"/>
        </w:rPr>
        <w:t>РИАЛЬНОМ ПЛАНИРОВАНИИ</w:t>
      </w:r>
    </w:p>
    <w:p w14:paraId="7FF00C13" w14:textId="77777777" w:rsidR="00E67933" w:rsidRPr="009503B2" w:rsidRDefault="00E67933" w:rsidP="00E67933">
      <w:pPr>
        <w:jc w:val="center"/>
        <w:rPr>
          <w:b/>
        </w:rPr>
      </w:pPr>
    </w:p>
    <w:p w14:paraId="370C310F" w14:textId="77777777" w:rsidR="00E67933" w:rsidRPr="009503B2" w:rsidRDefault="00E67933" w:rsidP="00E67933">
      <w:pPr>
        <w:jc w:val="center"/>
        <w:rPr>
          <w:b/>
        </w:rPr>
      </w:pPr>
    </w:p>
    <w:p w14:paraId="69C2E589" w14:textId="77777777" w:rsidR="00E67933" w:rsidRPr="009503B2" w:rsidRDefault="00E67933" w:rsidP="00E67933">
      <w:pPr>
        <w:jc w:val="center"/>
      </w:pPr>
    </w:p>
    <w:p w14:paraId="74ECB7D8" w14:textId="77777777" w:rsidR="00E67933" w:rsidRPr="009503B2" w:rsidRDefault="00E67933" w:rsidP="00E67933">
      <w:pPr>
        <w:jc w:val="center"/>
      </w:pPr>
    </w:p>
    <w:p w14:paraId="3855DC12" w14:textId="77777777" w:rsidR="00E67933" w:rsidRPr="009503B2" w:rsidRDefault="00E67933" w:rsidP="00E67933">
      <w:pPr>
        <w:jc w:val="center"/>
      </w:pPr>
    </w:p>
    <w:p w14:paraId="50E86918" w14:textId="77777777" w:rsidR="00E67933" w:rsidRPr="009503B2" w:rsidRDefault="00E67933" w:rsidP="00E67933">
      <w:pPr>
        <w:jc w:val="center"/>
      </w:pPr>
    </w:p>
    <w:p w14:paraId="7F148D4A" w14:textId="77777777" w:rsidR="00E67933" w:rsidRPr="009503B2" w:rsidRDefault="00E67933" w:rsidP="00E67933">
      <w:pPr>
        <w:jc w:val="center"/>
      </w:pPr>
    </w:p>
    <w:p w14:paraId="527D4C57" w14:textId="77777777" w:rsidR="00E67933" w:rsidRPr="009503B2" w:rsidRDefault="00E67933" w:rsidP="00E67933">
      <w:pPr>
        <w:jc w:val="center"/>
      </w:pPr>
    </w:p>
    <w:p w14:paraId="2BE67435" w14:textId="77777777" w:rsidR="00E67933" w:rsidRPr="009503B2" w:rsidRDefault="00E67933" w:rsidP="00E67933">
      <w:pPr>
        <w:jc w:val="center"/>
      </w:pPr>
    </w:p>
    <w:p w14:paraId="4304DD7C" w14:textId="77777777" w:rsidR="0026654F" w:rsidRDefault="0026654F" w:rsidP="00E67933">
      <w:pPr>
        <w:spacing w:after="120"/>
        <w:jc w:val="center"/>
        <w:rPr>
          <w:b/>
          <w:sz w:val="28"/>
          <w:szCs w:val="28"/>
        </w:rPr>
      </w:pPr>
    </w:p>
    <w:p w14:paraId="369FE4CD" w14:textId="77777777" w:rsidR="001677B7" w:rsidRDefault="001677B7" w:rsidP="00E67933">
      <w:pPr>
        <w:spacing w:after="120"/>
        <w:jc w:val="center"/>
        <w:rPr>
          <w:b/>
          <w:sz w:val="28"/>
          <w:szCs w:val="28"/>
        </w:rPr>
      </w:pPr>
    </w:p>
    <w:p w14:paraId="2CB1BBC9" w14:textId="77777777" w:rsidR="0026654F" w:rsidRDefault="0026654F" w:rsidP="00E67933">
      <w:pPr>
        <w:spacing w:after="120"/>
        <w:jc w:val="center"/>
        <w:rPr>
          <w:b/>
          <w:sz w:val="28"/>
          <w:szCs w:val="28"/>
        </w:rPr>
      </w:pPr>
    </w:p>
    <w:p w14:paraId="397DCA6A" w14:textId="77777777" w:rsidR="00E67933" w:rsidRDefault="0033089D" w:rsidP="00E67933">
      <w:pPr>
        <w:spacing w:after="120"/>
        <w:jc w:val="center"/>
        <w:rPr>
          <w:b/>
          <w:sz w:val="28"/>
          <w:szCs w:val="28"/>
        </w:rPr>
      </w:pPr>
      <w:r w:rsidRPr="005E4BE7">
        <w:rPr>
          <w:b/>
          <w:sz w:val="28"/>
          <w:szCs w:val="28"/>
        </w:rPr>
        <w:t>201</w:t>
      </w:r>
      <w:r w:rsidR="001E73D3" w:rsidRPr="005E4BE7">
        <w:rPr>
          <w:b/>
          <w:sz w:val="28"/>
          <w:szCs w:val="28"/>
        </w:rPr>
        <w:t>8</w:t>
      </w:r>
      <w:r w:rsidR="00E67933" w:rsidRPr="005E4BE7">
        <w:rPr>
          <w:b/>
          <w:sz w:val="28"/>
          <w:szCs w:val="28"/>
        </w:rPr>
        <w:t xml:space="preserve"> г.</w:t>
      </w:r>
    </w:p>
    <w:p w14:paraId="29CB076C" w14:textId="77777777" w:rsidR="00CD1A15" w:rsidRDefault="00CD1A15" w:rsidP="00E67933">
      <w:pPr>
        <w:spacing w:after="120"/>
        <w:jc w:val="center"/>
        <w:rPr>
          <w:b/>
          <w:sz w:val="28"/>
          <w:szCs w:val="28"/>
        </w:rPr>
        <w:sectPr w:rsidR="00CD1A15" w:rsidSect="00F80728">
          <w:headerReference w:type="default" r:id="rId10"/>
          <w:footerReference w:type="default" r:id="rId11"/>
          <w:pgSz w:w="11906" w:h="16838"/>
          <w:pgMar w:top="1701" w:right="851" w:bottom="1134" w:left="1701" w:header="709" w:footer="709" w:gutter="0"/>
          <w:pgNumType w:start="5"/>
          <w:cols w:space="708"/>
          <w:titlePg/>
          <w:docGrid w:linePitch="360"/>
        </w:sectPr>
      </w:pPr>
    </w:p>
    <w:p w14:paraId="2CF38336" w14:textId="77777777" w:rsidR="002400FD" w:rsidRDefault="002400FD" w:rsidP="002400FD">
      <w:pPr>
        <w:pStyle w:val="aff0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 w14:anchorId="49D5D308">
          <v:shape id="_x0000_i1026" type="#_x0000_t75" style="width:108pt;height:36pt" o:ole="">
            <v:imagedata r:id="rId8" o:title=""/>
          </v:shape>
          <o:OLEObject Type="Embed" ProgID="CorelDRAW.Graphic.14" ShapeID="_x0000_i1026" DrawAspect="Content" ObjectID="_1658558445" r:id="rId12"/>
        </w:object>
      </w:r>
    </w:p>
    <w:p w14:paraId="14FD7D5F" w14:textId="77777777" w:rsidR="002400FD" w:rsidRPr="002C35F8" w:rsidRDefault="002400FD" w:rsidP="002400FD">
      <w:pPr>
        <w:pStyle w:val="aff0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14:paraId="5BBF5551" w14:textId="77777777" w:rsidR="002400FD" w:rsidRPr="002C35F8" w:rsidRDefault="002400FD" w:rsidP="002400FD">
      <w:pPr>
        <w:pStyle w:val="aff0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14:paraId="5638D9EB" w14:textId="77777777" w:rsidR="002400FD" w:rsidRPr="009503B2" w:rsidRDefault="002400FD" w:rsidP="002400FD">
      <w:pPr>
        <w:jc w:val="center"/>
      </w:pPr>
    </w:p>
    <w:p w14:paraId="5E0CEFE0" w14:textId="77777777" w:rsidR="002400FD" w:rsidRPr="009503B2" w:rsidRDefault="002400FD" w:rsidP="002400FD">
      <w:pPr>
        <w:jc w:val="center"/>
      </w:pPr>
    </w:p>
    <w:p w14:paraId="315B469B" w14:textId="77777777" w:rsidR="002400FD" w:rsidRPr="009503B2" w:rsidRDefault="002400FD" w:rsidP="002400FD">
      <w:pPr>
        <w:jc w:val="center"/>
      </w:pPr>
    </w:p>
    <w:p w14:paraId="15B0872C" w14:textId="77777777" w:rsidR="002400FD" w:rsidRPr="009503B2" w:rsidRDefault="002400FD" w:rsidP="002400FD">
      <w:pPr>
        <w:jc w:val="center"/>
      </w:pPr>
    </w:p>
    <w:p w14:paraId="303E54D0" w14:textId="77777777" w:rsidR="002400FD" w:rsidRPr="009503B2" w:rsidRDefault="002400FD" w:rsidP="002400FD">
      <w:pPr>
        <w:jc w:val="center"/>
      </w:pPr>
    </w:p>
    <w:p w14:paraId="129873EE" w14:textId="77777777" w:rsidR="002400FD" w:rsidRPr="009503B2" w:rsidRDefault="002400FD" w:rsidP="0009382F">
      <w:pPr>
        <w:ind w:firstLine="0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506BC5" w:rsidRPr="00EF3E54" w14:paraId="6B78DDC4" w14:textId="77777777" w:rsidTr="00506BC5">
        <w:tc>
          <w:tcPr>
            <w:tcW w:w="5103" w:type="dxa"/>
          </w:tcPr>
          <w:p w14:paraId="29170163" w14:textId="77777777" w:rsidR="00506BC5" w:rsidRDefault="00506BC5" w:rsidP="00506BC5">
            <w:pPr>
              <w:ind w:firstLine="0"/>
              <w:rPr>
                <w:sz w:val="20"/>
                <w:szCs w:val="20"/>
              </w:rPr>
            </w:pPr>
            <w:r w:rsidRPr="008A2CF7">
              <w:rPr>
                <w:sz w:val="20"/>
                <w:szCs w:val="20"/>
              </w:rPr>
              <w:t xml:space="preserve">Заказчик: </w:t>
            </w:r>
            <w:r w:rsidRPr="00EE78FA">
              <w:rPr>
                <w:sz w:val="20"/>
                <w:szCs w:val="20"/>
              </w:rPr>
              <w:t xml:space="preserve">Администрация муниципального </w:t>
            </w:r>
          </w:p>
          <w:p w14:paraId="729D00D0" w14:textId="77777777" w:rsidR="00506BC5" w:rsidRPr="006B3D2E" w:rsidRDefault="00506BC5" w:rsidP="00506BC5">
            <w:pPr>
              <w:ind w:firstLine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образования «Уромское»</w:t>
            </w:r>
          </w:p>
        </w:tc>
        <w:tc>
          <w:tcPr>
            <w:tcW w:w="4395" w:type="dxa"/>
          </w:tcPr>
          <w:p w14:paraId="0C352134" w14:textId="77777777" w:rsidR="00506BC5" w:rsidRPr="00E12CD1" w:rsidRDefault="00506BC5" w:rsidP="00506BC5">
            <w:pPr>
              <w:ind w:left="1026"/>
              <w:jc w:val="right"/>
              <w:rPr>
                <w:sz w:val="20"/>
                <w:szCs w:val="20"/>
              </w:rPr>
            </w:pPr>
            <w:r w:rsidRPr="00E12CD1">
              <w:rPr>
                <w:sz w:val="20"/>
                <w:szCs w:val="20"/>
              </w:rPr>
              <w:t>Муниципальный контракт</w:t>
            </w:r>
          </w:p>
          <w:p w14:paraId="6D478242" w14:textId="77777777" w:rsidR="00506BC5" w:rsidRPr="009E0B9C" w:rsidRDefault="00506BC5" w:rsidP="00506BC5">
            <w:pPr>
              <w:jc w:val="right"/>
              <w:rPr>
                <w:sz w:val="20"/>
                <w:szCs w:val="20"/>
              </w:rPr>
            </w:pPr>
            <w:r w:rsidRPr="009E0B9C">
              <w:rPr>
                <w:sz w:val="20"/>
                <w:szCs w:val="20"/>
              </w:rPr>
              <w:t>№ Ф.2018.532522</w:t>
            </w:r>
          </w:p>
          <w:p w14:paraId="6B5D0AEC" w14:textId="77777777" w:rsidR="00506BC5" w:rsidRPr="006B3D2E" w:rsidRDefault="00506BC5" w:rsidP="00506BC5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от 20</w:t>
            </w:r>
            <w:r w:rsidRPr="00E12C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r w:rsidRPr="00E12CD1">
              <w:rPr>
                <w:sz w:val="20"/>
                <w:szCs w:val="20"/>
              </w:rPr>
              <w:t xml:space="preserve"> 2018 года</w:t>
            </w:r>
          </w:p>
        </w:tc>
      </w:tr>
    </w:tbl>
    <w:p w14:paraId="6C536001" w14:textId="77777777" w:rsidR="002400FD" w:rsidRPr="005E4BE7" w:rsidRDefault="002400FD" w:rsidP="002400FD">
      <w:pPr>
        <w:jc w:val="center"/>
      </w:pPr>
    </w:p>
    <w:p w14:paraId="5596F794" w14:textId="77777777" w:rsidR="002400FD" w:rsidRPr="005E4BE7" w:rsidRDefault="002400FD" w:rsidP="002400FD">
      <w:pPr>
        <w:jc w:val="center"/>
      </w:pPr>
    </w:p>
    <w:p w14:paraId="1BA4D44A" w14:textId="77777777" w:rsidR="002400FD" w:rsidRPr="005E4BE7" w:rsidRDefault="002400FD" w:rsidP="002400FD">
      <w:pPr>
        <w:jc w:val="center"/>
      </w:pPr>
    </w:p>
    <w:p w14:paraId="3ADC4BC1" w14:textId="77777777" w:rsidR="003F064E" w:rsidRPr="001C0185" w:rsidRDefault="003F064E" w:rsidP="0009382F">
      <w:pPr>
        <w:ind w:firstLine="0"/>
        <w:rPr>
          <w:b/>
          <w:sz w:val="36"/>
          <w:szCs w:val="36"/>
        </w:rPr>
      </w:pPr>
    </w:p>
    <w:p w14:paraId="3052FD76" w14:textId="77777777" w:rsidR="003F064E" w:rsidRDefault="003F064E" w:rsidP="003F0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14:paraId="7AD2633E" w14:textId="09FF5277" w:rsidR="003F064E" w:rsidRPr="00D46BB3" w:rsidRDefault="003F064E" w:rsidP="003F06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2E5F3D">
        <w:rPr>
          <w:b/>
          <w:sz w:val="36"/>
          <w:szCs w:val="36"/>
        </w:rPr>
        <w:t>УРОМСКОЕ</w:t>
      </w:r>
      <w:r>
        <w:rPr>
          <w:b/>
          <w:sz w:val="36"/>
          <w:szCs w:val="36"/>
        </w:rPr>
        <w:t>»</w:t>
      </w:r>
    </w:p>
    <w:p w14:paraId="74363762" w14:textId="77777777" w:rsidR="003F064E" w:rsidRPr="00D46BB3" w:rsidRDefault="003F064E" w:rsidP="003F064E">
      <w:pPr>
        <w:jc w:val="center"/>
        <w:rPr>
          <w:b/>
          <w:sz w:val="36"/>
          <w:szCs w:val="36"/>
        </w:rPr>
      </w:pPr>
    </w:p>
    <w:p w14:paraId="5EF7A02A" w14:textId="03E12700" w:rsidR="003F064E" w:rsidRPr="001C0185" w:rsidRDefault="00BA3286" w:rsidP="003F0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МАЛОПУРГИНСКОГО </w:t>
      </w:r>
      <w:r w:rsidR="003F064E" w:rsidRPr="00D46BB3">
        <w:rPr>
          <w:b/>
          <w:sz w:val="28"/>
          <w:szCs w:val="28"/>
        </w:rPr>
        <w:t>РАЙОНА</w:t>
      </w:r>
    </w:p>
    <w:p w14:paraId="5CC844F2" w14:textId="77777777" w:rsidR="003F064E" w:rsidRPr="001C0185" w:rsidRDefault="003F064E" w:rsidP="003F0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УДМУРТСКОЙ РЕСПУБЛИКИ</w:t>
      </w:r>
    </w:p>
    <w:p w14:paraId="52B01DD5" w14:textId="77777777" w:rsidR="002400FD" w:rsidRPr="009503B2" w:rsidRDefault="002400FD" w:rsidP="002400FD">
      <w:pPr>
        <w:jc w:val="center"/>
        <w:rPr>
          <w:b/>
          <w:sz w:val="28"/>
          <w:szCs w:val="28"/>
        </w:rPr>
      </w:pPr>
    </w:p>
    <w:p w14:paraId="497562F9" w14:textId="77777777" w:rsidR="002400FD" w:rsidRPr="003C409E" w:rsidRDefault="002400FD" w:rsidP="002400FD">
      <w:pPr>
        <w:jc w:val="center"/>
        <w:rPr>
          <w:b/>
          <w:sz w:val="28"/>
          <w:szCs w:val="28"/>
        </w:rPr>
      </w:pPr>
      <w:r w:rsidRPr="003C409E">
        <w:rPr>
          <w:b/>
          <w:sz w:val="28"/>
          <w:szCs w:val="28"/>
        </w:rPr>
        <w:t>ГЕНЕРАЛЬНЫЙ ПЛАН</w:t>
      </w:r>
    </w:p>
    <w:p w14:paraId="3762C831" w14:textId="77777777" w:rsidR="002400FD" w:rsidRPr="003C409E" w:rsidRDefault="002400FD" w:rsidP="002400FD">
      <w:pPr>
        <w:jc w:val="center"/>
        <w:rPr>
          <w:b/>
          <w:sz w:val="28"/>
          <w:szCs w:val="28"/>
        </w:rPr>
      </w:pPr>
    </w:p>
    <w:p w14:paraId="63A6E28E" w14:textId="77777777" w:rsidR="002400FD" w:rsidRPr="003C409E" w:rsidRDefault="002400FD" w:rsidP="002400FD">
      <w:pPr>
        <w:jc w:val="center"/>
        <w:rPr>
          <w:b/>
          <w:sz w:val="28"/>
          <w:szCs w:val="28"/>
        </w:rPr>
      </w:pPr>
    </w:p>
    <w:p w14:paraId="144E4ADD" w14:textId="77777777" w:rsidR="002400FD" w:rsidRPr="003001D4" w:rsidRDefault="002400FD" w:rsidP="002400FD">
      <w:pPr>
        <w:jc w:val="center"/>
        <w:rPr>
          <w:sz w:val="28"/>
          <w:szCs w:val="28"/>
        </w:rPr>
      </w:pPr>
      <w:r w:rsidRPr="003001D4">
        <w:rPr>
          <w:sz w:val="28"/>
          <w:szCs w:val="28"/>
        </w:rPr>
        <w:t xml:space="preserve">ТОМ </w:t>
      </w:r>
      <w:r>
        <w:rPr>
          <w:sz w:val="28"/>
          <w:szCs w:val="28"/>
        </w:rPr>
        <w:t>1</w:t>
      </w:r>
    </w:p>
    <w:p w14:paraId="1A9ABBA2" w14:textId="77777777" w:rsidR="002400FD" w:rsidRPr="002C35F8" w:rsidRDefault="002400FD" w:rsidP="002400FD">
      <w:pPr>
        <w:jc w:val="center"/>
      </w:pPr>
      <w:r>
        <w:rPr>
          <w:sz w:val="28"/>
          <w:szCs w:val="28"/>
        </w:rPr>
        <w:t>ПОЛОЖЕНИЕ О ТЕРРИТОРИАЛЬНОМ ПЛАНИРОВАНИИ</w:t>
      </w:r>
    </w:p>
    <w:p w14:paraId="3D1CE3EF" w14:textId="77777777" w:rsidR="002400FD" w:rsidRPr="009503B2" w:rsidRDefault="002400FD" w:rsidP="002400FD">
      <w:pPr>
        <w:jc w:val="center"/>
        <w:rPr>
          <w:b/>
        </w:rPr>
      </w:pPr>
    </w:p>
    <w:p w14:paraId="18611680" w14:textId="77777777" w:rsidR="002400FD" w:rsidRPr="009503B2" w:rsidRDefault="002400FD" w:rsidP="002400FD">
      <w:pPr>
        <w:jc w:val="center"/>
        <w:rPr>
          <w:b/>
        </w:rPr>
      </w:pPr>
    </w:p>
    <w:p w14:paraId="5FA8FBB3" w14:textId="77777777" w:rsidR="002400FD" w:rsidRPr="009503B2" w:rsidRDefault="002400FD" w:rsidP="002400FD">
      <w:pPr>
        <w:jc w:val="center"/>
      </w:pPr>
    </w:p>
    <w:p w14:paraId="70CCDBA4" w14:textId="77777777" w:rsidR="002400FD" w:rsidRPr="009503B2" w:rsidRDefault="002400FD" w:rsidP="002400FD">
      <w:pPr>
        <w:jc w:val="center"/>
      </w:pP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3685"/>
        <w:gridCol w:w="2552"/>
        <w:gridCol w:w="2835"/>
      </w:tblGrid>
      <w:tr w:rsidR="002400FD" w14:paraId="23BE7AE7" w14:textId="77777777" w:rsidTr="00213189">
        <w:tc>
          <w:tcPr>
            <w:tcW w:w="3685" w:type="dxa"/>
            <w:hideMark/>
          </w:tcPr>
          <w:p w14:paraId="7E1305B4" w14:textId="77777777" w:rsidR="002400FD" w:rsidRDefault="002400FD" w:rsidP="002400FD">
            <w:pPr>
              <w:ind w:firstLine="0"/>
              <w:rPr>
                <w:rFonts w:eastAsia="Times New Roman" w:cs="Times New Roman"/>
                <w:lang w:eastAsia="en-US" w:bidi="en-US"/>
              </w:rPr>
            </w:pPr>
            <w:r>
              <w:rPr>
                <w:sz w:val="28"/>
              </w:rPr>
              <w:t xml:space="preserve">Генеральный директор ООО «САРСТРОЙНИИПРОЕКТ»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ED695" w14:textId="77777777" w:rsidR="002400FD" w:rsidRDefault="002400FD">
            <w:pPr>
              <w:spacing w:line="276" w:lineRule="auto"/>
              <w:rPr>
                <w:rFonts w:eastAsia="Times New Roman" w:cs="Times New Roman"/>
                <w:u w:val="single"/>
                <w:lang w:eastAsia="en-US" w:bidi="en-US"/>
              </w:rPr>
            </w:pPr>
          </w:p>
        </w:tc>
        <w:tc>
          <w:tcPr>
            <w:tcW w:w="2835" w:type="dxa"/>
          </w:tcPr>
          <w:p w14:paraId="2C0AE646" w14:textId="77777777" w:rsidR="002400FD" w:rsidRDefault="002400FD" w:rsidP="002400FD">
            <w:pPr>
              <w:spacing w:line="276" w:lineRule="auto"/>
              <w:ind w:firstLine="0"/>
              <w:rPr>
                <w:rFonts w:eastAsia="Times New Roman"/>
                <w:sz w:val="28"/>
                <w:szCs w:val="28"/>
              </w:rPr>
            </w:pPr>
          </w:p>
          <w:p w14:paraId="3930E498" w14:textId="77777777" w:rsidR="002400FD" w:rsidRDefault="002400FD" w:rsidP="002400FD">
            <w:pPr>
              <w:spacing w:line="276" w:lineRule="auto"/>
              <w:ind w:firstLine="0"/>
              <w:rPr>
                <w:rFonts w:eastAsia="Times New Roman" w:cs="Times New Roman"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Т.Ю. Базанова</w:t>
            </w:r>
          </w:p>
        </w:tc>
      </w:tr>
    </w:tbl>
    <w:p w14:paraId="4E7BB215" w14:textId="77777777" w:rsidR="002400FD" w:rsidRPr="009503B2" w:rsidRDefault="002400FD" w:rsidP="002400FD">
      <w:pPr>
        <w:jc w:val="center"/>
      </w:pPr>
    </w:p>
    <w:p w14:paraId="7A6BA977" w14:textId="77777777" w:rsidR="002400FD" w:rsidRPr="009503B2" w:rsidRDefault="002400FD" w:rsidP="002400FD">
      <w:pPr>
        <w:jc w:val="center"/>
      </w:pPr>
    </w:p>
    <w:p w14:paraId="0F513245" w14:textId="77777777" w:rsidR="002400FD" w:rsidRPr="009503B2" w:rsidRDefault="002400FD" w:rsidP="002400FD">
      <w:pPr>
        <w:jc w:val="center"/>
      </w:pPr>
    </w:p>
    <w:p w14:paraId="3902343E" w14:textId="77777777" w:rsidR="002400FD" w:rsidRDefault="002400FD" w:rsidP="002400FD">
      <w:pPr>
        <w:spacing w:after="120"/>
        <w:jc w:val="center"/>
        <w:rPr>
          <w:b/>
          <w:sz w:val="28"/>
          <w:szCs w:val="28"/>
        </w:rPr>
      </w:pPr>
    </w:p>
    <w:p w14:paraId="48EFD8D2" w14:textId="77777777" w:rsidR="006B3D2E" w:rsidRDefault="006B3D2E" w:rsidP="002400FD">
      <w:pPr>
        <w:spacing w:after="120"/>
        <w:jc w:val="center"/>
        <w:rPr>
          <w:b/>
          <w:sz w:val="28"/>
          <w:szCs w:val="28"/>
        </w:rPr>
      </w:pPr>
    </w:p>
    <w:p w14:paraId="345DCAE1" w14:textId="77777777" w:rsidR="006B3D2E" w:rsidRDefault="006B3D2E" w:rsidP="002400FD">
      <w:pPr>
        <w:spacing w:after="120"/>
        <w:jc w:val="center"/>
        <w:rPr>
          <w:b/>
          <w:sz w:val="28"/>
          <w:szCs w:val="28"/>
        </w:rPr>
      </w:pPr>
    </w:p>
    <w:p w14:paraId="09F58973" w14:textId="77777777" w:rsidR="001677B7" w:rsidRDefault="001677B7" w:rsidP="002400FD">
      <w:pPr>
        <w:spacing w:after="120"/>
        <w:jc w:val="center"/>
        <w:rPr>
          <w:b/>
          <w:sz w:val="28"/>
          <w:szCs w:val="28"/>
        </w:rPr>
      </w:pPr>
    </w:p>
    <w:p w14:paraId="249B0AB0" w14:textId="77777777" w:rsidR="002400FD" w:rsidRDefault="002400FD" w:rsidP="002400FD">
      <w:pPr>
        <w:spacing w:after="120"/>
        <w:jc w:val="center"/>
        <w:rPr>
          <w:b/>
          <w:sz w:val="28"/>
          <w:szCs w:val="28"/>
        </w:rPr>
      </w:pPr>
      <w:r w:rsidRPr="005E4BE7">
        <w:rPr>
          <w:b/>
          <w:sz w:val="28"/>
          <w:szCs w:val="28"/>
        </w:rPr>
        <w:t>2018 г.</w:t>
      </w:r>
    </w:p>
    <w:p w14:paraId="6AF5C572" w14:textId="77777777" w:rsidR="002400FD" w:rsidRDefault="002400FD" w:rsidP="00E67933">
      <w:pPr>
        <w:spacing w:after="120"/>
        <w:jc w:val="center"/>
        <w:rPr>
          <w:rFonts w:cs="Times New Roman"/>
          <w:b/>
          <w:szCs w:val="24"/>
        </w:rPr>
        <w:sectPr w:rsidR="002400FD" w:rsidSect="00F80728">
          <w:pgSz w:w="11906" w:h="16838"/>
          <w:pgMar w:top="1701" w:right="851" w:bottom="1134" w:left="1701" w:header="709" w:footer="709" w:gutter="0"/>
          <w:pgNumType w:start="5"/>
          <w:cols w:space="708"/>
          <w:titlePg/>
          <w:docGrid w:linePitch="360"/>
        </w:sectPr>
      </w:pPr>
    </w:p>
    <w:p w14:paraId="71A49980" w14:textId="77777777" w:rsidR="00D4239C" w:rsidRPr="00E33D67" w:rsidRDefault="00D4239C" w:rsidP="00E33D67">
      <w:pPr>
        <w:spacing w:after="120"/>
        <w:jc w:val="center"/>
        <w:rPr>
          <w:rFonts w:cs="Times New Roman"/>
          <w:b/>
          <w:sz w:val="28"/>
          <w:szCs w:val="28"/>
        </w:rPr>
      </w:pPr>
      <w:r w:rsidRPr="00E33D67">
        <w:rPr>
          <w:rFonts w:cs="Times New Roman"/>
          <w:b/>
          <w:sz w:val="28"/>
          <w:szCs w:val="28"/>
        </w:rPr>
        <w:lastRenderedPageBreak/>
        <w:t>ОГЛАВЛЕНИЕ</w:t>
      </w:r>
    </w:p>
    <w:p w14:paraId="2D5D1092" w14:textId="77777777" w:rsidR="00D85F0B" w:rsidRDefault="00380156">
      <w:pPr>
        <w:pStyle w:val="14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E33D67">
        <w:rPr>
          <w:sz w:val="28"/>
          <w:szCs w:val="28"/>
        </w:rPr>
        <w:fldChar w:fldCharType="begin"/>
      </w:r>
      <w:r w:rsidR="000B18F8" w:rsidRPr="00E33D67">
        <w:rPr>
          <w:sz w:val="28"/>
          <w:szCs w:val="28"/>
        </w:rPr>
        <w:instrText xml:space="preserve"> TOC \h \z \t "Заголовок 1;1;Заголовок 2;2;Заголовок 3;3" </w:instrText>
      </w:r>
      <w:r w:rsidRPr="00E33D67">
        <w:rPr>
          <w:sz w:val="28"/>
          <w:szCs w:val="28"/>
        </w:rPr>
        <w:fldChar w:fldCharType="separate"/>
      </w:r>
      <w:hyperlink w:anchor="_Toc47945699" w:history="1">
        <w:r w:rsidR="00D85F0B" w:rsidRPr="005E6F21">
          <w:rPr>
            <w:rStyle w:val="a3"/>
            <w:noProof/>
          </w:rPr>
          <w:t>Введение</w:t>
        </w:r>
        <w:r w:rsidR="00D85F0B">
          <w:rPr>
            <w:noProof/>
            <w:webHidden/>
          </w:rPr>
          <w:tab/>
        </w:r>
        <w:r w:rsidR="00D85F0B">
          <w:rPr>
            <w:noProof/>
            <w:webHidden/>
          </w:rPr>
          <w:fldChar w:fldCharType="begin"/>
        </w:r>
        <w:r w:rsidR="00D85F0B">
          <w:rPr>
            <w:noProof/>
            <w:webHidden/>
          </w:rPr>
          <w:instrText xml:space="preserve"> PAGEREF _Toc47945699 \h </w:instrText>
        </w:r>
        <w:r w:rsidR="00D85F0B">
          <w:rPr>
            <w:noProof/>
            <w:webHidden/>
          </w:rPr>
        </w:r>
        <w:r w:rsidR="00D85F0B">
          <w:rPr>
            <w:noProof/>
            <w:webHidden/>
          </w:rPr>
          <w:fldChar w:fldCharType="separate"/>
        </w:r>
        <w:r w:rsidR="00D85F0B">
          <w:rPr>
            <w:noProof/>
            <w:webHidden/>
          </w:rPr>
          <w:t>7</w:t>
        </w:r>
        <w:r w:rsidR="00D85F0B">
          <w:rPr>
            <w:noProof/>
            <w:webHidden/>
          </w:rPr>
          <w:fldChar w:fldCharType="end"/>
        </w:r>
      </w:hyperlink>
    </w:p>
    <w:p w14:paraId="66518D80" w14:textId="77777777" w:rsidR="00D85F0B" w:rsidRDefault="00D85F0B">
      <w:pPr>
        <w:pStyle w:val="14"/>
        <w:tabs>
          <w:tab w:val="left" w:pos="442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945700" w:history="1">
        <w:r w:rsidRPr="005E6F21">
          <w:rPr>
            <w:rStyle w:val="a3"/>
            <w:rFonts w:eastAsia="Times New Roman"/>
            <w:noProof/>
            <w:lang w:eastAsia="ar-SA" w:bidi="en-US"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5E6F21">
          <w:rPr>
            <w:rStyle w:val="a3"/>
            <w:noProof/>
          </w:rPr>
          <w:t xml:space="preserve">Сведения </w:t>
        </w:r>
        <w:r w:rsidRPr="005E6F21">
          <w:rPr>
            <w:rStyle w:val="a3"/>
            <w:rFonts w:eastAsia="Times New Roman"/>
            <w:noProof/>
            <w:lang w:eastAsia="ar-SA" w:bidi="en-US"/>
          </w:rPr>
          <w:t>о видах, назначении и наименованиях планируемых для размещения объектов местного значения поселения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_Toc47945700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AE46E2" w14:textId="77777777" w:rsidR="00D85F0B" w:rsidRDefault="00D85F0B">
      <w:pPr>
        <w:pStyle w:val="14"/>
        <w:tabs>
          <w:tab w:val="left" w:pos="442"/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7945701" w:history="1">
        <w:r w:rsidRPr="005E6F21">
          <w:rPr>
            <w:rStyle w:val="a3"/>
            <w:rFonts w:eastAsia="Times New Roman"/>
            <w:noProof/>
            <w:lang w:eastAsia="ar-SA" w:bidi="en-US"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eastAsia="ru-RU"/>
          </w:rPr>
          <w:tab/>
        </w:r>
        <w:r w:rsidRPr="005E6F21">
          <w:rPr>
            <w:rStyle w:val="a3"/>
            <w:rFonts w:eastAsia="Times New Roman"/>
            <w:noProof/>
            <w:lang w:eastAsia="ar-SA" w:bidi="en-US"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_Toc47945701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7074D55" w14:textId="64FEFFE0" w:rsidR="0066725B" w:rsidRPr="00BE1075" w:rsidRDefault="00380156" w:rsidP="00E33D67">
      <w:pPr>
        <w:pStyle w:val="aff0"/>
        <w:jc w:val="left"/>
        <w:rPr>
          <w:rFonts w:eastAsiaTheme="majorEastAsia"/>
          <w:b/>
          <w:bCs/>
          <w:caps/>
        </w:rPr>
      </w:pPr>
      <w:r w:rsidRPr="00E33D67">
        <w:rPr>
          <w:sz w:val="28"/>
          <w:szCs w:val="28"/>
          <w:lang w:val="ru-RU"/>
        </w:rPr>
        <w:fldChar w:fldCharType="end"/>
      </w:r>
      <w:r w:rsidR="0066725B" w:rsidRPr="00BE1075">
        <w:br w:type="page"/>
      </w:r>
      <w:bookmarkStart w:id="2" w:name="_GoBack"/>
      <w:bookmarkEnd w:id="2"/>
    </w:p>
    <w:p w14:paraId="3E2E57BF" w14:textId="77777777" w:rsidR="00107ED0" w:rsidRPr="00ED1DFA" w:rsidRDefault="00107ED0" w:rsidP="00433DC0">
      <w:pPr>
        <w:pStyle w:val="1"/>
        <w:spacing w:line="240" w:lineRule="auto"/>
        <w:rPr>
          <w:rFonts w:cs="Times New Roman"/>
        </w:rPr>
      </w:pPr>
      <w:bookmarkStart w:id="3" w:name="_Toc312530870"/>
      <w:bookmarkStart w:id="4" w:name="_Toc312357133"/>
      <w:bookmarkStart w:id="5" w:name="_Toc47945699"/>
      <w:bookmarkEnd w:id="0"/>
      <w:bookmarkEnd w:id="1"/>
      <w:r w:rsidRPr="00ED1DFA">
        <w:rPr>
          <w:rFonts w:cs="Times New Roman"/>
        </w:rPr>
        <w:lastRenderedPageBreak/>
        <w:t>Введение</w:t>
      </w:r>
      <w:bookmarkEnd w:id="3"/>
      <w:bookmarkEnd w:id="5"/>
    </w:p>
    <w:p w14:paraId="1CA5C2D2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 xml:space="preserve">В соответствии с градостроительным законодательством Генеральный план </w:t>
      </w:r>
      <w:r>
        <w:rPr>
          <w:sz w:val="28"/>
          <w:szCs w:val="28"/>
          <w:lang w:eastAsia="ar-SA" w:bidi="en-US"/>
        </w:rPr>
        <w:t>МО «Уромское»</w:t>
      </w:r>
      <w:r w:rsidRPr="00FB6362">
        <w:rPr>
          <w:sz w:val="28"/>
          <w:szCs w:val="28"/>
          <w:lang w:eastAsia="ar-SA" w:bidi="en-US"/>
        </w:rPr>
        <w:t xml:space="preserve"> </w:t>
      </w:r>
      <w:r>
        <w:rPr>
          <w:sz w:val="28"/>
          <w:szCs w:val="28"/>
          <w:lang w:eastAsia="ar-SA" w:bidi="en-US"/>
        </w:rPr>
        <w:t>Малопургинского</w:t>
      </w:r>
      <w:r w:rsidRPr="00FB6362">
        <w:rPr>
          <w:sz w:val="28"/>
          <w:szCs w:val="28"/>
          <w:lang w:eastAsia="ar-SA" w:bidi="en-US"/>
        </w:rPr>
        <w:t xml:space="preserve"> района </w:t>
      </w:r>
      <w:r>
        <w:rPr>
          <w:sz w:val="28"/>
          <w:szCs w:val="28"/>
          <w:lang w:eastAsia="ar-SA" w:bidi="en-US"/>
        </w:rPr>
        <w:t>Удмуртской Республики</w:t>
      </w:r>
      <w:r w:rsidRPr="00FB6362">
        <w:rPr>
          <w:sz w:val="28"/>
          <w:szCs w:val="28"/>
          <w:lang w:eastAsia="ar-SA" w:bidi="en-US"/>
        </w:rPr>
        <w:t xml:space="preserve">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</w:t>
      </w:r>
      <w:r>
        <w:rPr>
          <w:sz w:val="28"/>
          <w:szCs w:val="28"/>
          <w:lang w:eastAsia="ar-SA" w:bidi="en-US"/>
        </w:rPr>
        <w:t>МО «Уромское»</w:t>
      </w:r>
      <w:r w:rsidRPr="00FB6362">
        <w:rPr>
          <w:sz w:val="28"/>
          <w:szCs w:val="28"/>
          <w:lang w:eastAsia="ar-SA" w:bidi="en-US"/>
        </w:rPr>
        <w:t xml:space="preserve">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</w:t>
      </w:r>
      <w:r>
        <w:rPr>
          <w:sz w:val="28"/>
          <w:szCs w:val="28"/>
          <w:lang w:eastAsia="ar-SA" w:bidi="en-US"/>
        </w:rPr>
        <w:t>Удмуртской Республики</w:t>
      </w:r>
      <w:r w:rsidRPr="00FB6362">
        <w:rPr>
          <w:sz w:val="28"/>
          <w:szCs w:val="28"/>
          <w:lang w:eastAsia="ar-SA" w:bidi="en-US"/>
        </w:rPr>
        <w:t>, муниципальных районов и входящих в них муниципальных образований.</w:t>
      </w:r>
    </w:p>
    <w:p w14:paraId="1E2FC3BD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  <w:lang w:eastAsia="ar-SA" w:bidi="en-US"/>
        </w:rPr>
        <w:t>Удмуртской Республики</w:t>
      </w:r>
      <w:r w:rsidRPr="00FB6362">
        <w:rPr>
          <w:sz w:val="28"/>
          <w:szCs w:val="28"/>
          <w:lang w:eastAsia="ar-SA" w:bidi="en-US"/>
        </w:rPr>
        <w:t xml:space="preserve">, уставом </w:t>
      </w:r>
      <w:r>
        <w:rPr>
          <w:sz w:val="28"/>
          <w:szCs w:val="28"/>
          <w:lang w:eastAsia="ar-SA" w:bidi="en-US"/>
        </w:rPr>
        <w:t>МО «Уромское»</w:t>
      </w:r>
      <w:r w:rsidRPr="00FB6362">
        <w:rPr>
          <w:sz w:val="28"/>
          <w:szCs w:val="28"/>
          <w:lang w:eastAsia="ar-SA" w:bidi="en-US"/>
        </w:rPr>
        <w:t>.</w:t>
      </w:r>
    </w:p>
    <w:p w14:paraId="2974EE25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 xml:space="preserve">Генеральный план разработан ООО «САРСТРОЙНИИПРОЕКТ» по заказу </w:t>
      </w:r>
      <w:r>
        <w:rPr>
          <w:sz w:val="28"/>
          <w:szCs w:val="28"/>
          <w:lang w:eastAsia="ar-SA" w:bidi="en-US"/>
        </w:rPr>
        <w:t>Администрации Малопургинского района</w:t>
      </w:r>
      <w:r w:rsidRPr="00FB6362">
        <w:rPr>
          <w:sz w:val="28"/>
          <w:szCs w:val="28"/>
          <w:lang w:eastAsia="ar-SA" w:bidi="en-US"/>
        </w:rPr>
        <w:t xml:space="preserve"> в соответствии с муниципальным контрактом </w:t>
      </w:r>
      <w:r w:rsidRPr="006C4E0B">
        <w:rPr>
          <w:sz w:val="28"/>
          <w:szCs w:val="28"/>
          <w:lang w:eastAsia="ar-SA" w:bidi="en-US"/>
        </w:rPr>
        <w:t>№Ф.2018.532522</w:t>
      </w:r>
      <w:r>
        <w:rPr>
          <w:sz w:val="28"/>
          <w:szCs w:val="28"/>
          <w:lang w:eastAsia="ar-SA" w:bidi="en-US"/>
        </w:rPr>
        <w:t xml:space="preserve"> от </w:t>
      </w:r>
      <w:r w:rsidRPr="006C4E0B">
        <w:rPr>
          <w:sz w:val="28"/>
          <w:szCs w:val="28"/>
          <w:lang w:eastAsia="ar-SA" w:bidi="en-US"/>
        </w:rPr>
        <w:t>20 ноября 2018 год</w:t>
      </w:r>
      <w:r>
        <w:rPr>
          <w:sz w:val="28"/>
          <w:szCs w:val="28"/>
          <w:lang w:eastAsia="ar-SA" w:bidi="en-US"/>
        </w:rPr>
        <w:t>а.</w:t>
      </w:r>
    </w:p>
    <w:p w14:paraId="05E0DC09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Состав, порядок подготовки документа территориального планирования определен Градостроительным кодексом РФ от 29.12.2004 г. № 190-ФЗ и иными нормативными правовыми актами.</w:t>
      </w:r>
    </w:p>
    <w:p w14:paraId="1E65E98A" w14:textId="77777777" w:rsidR="0003087D" w:rsidRPr="00FB6362" w:rsidRDefault="0003087D" w:rsidP="0003087D">
      <w:pPr>
        <w:shd w:val="clear" w:color="auto" w:fill="FFFFFF"/>
        <w:rPr>
          <w:b/>
          <w:i/>
          <w:sz w:val="28"/>
          <w:szCs w:val="28"/>
          <w:u w:val="single"/>
          <w:lang w:eastAsia="ar-SA" w:bidi="en-US"/>
        </w:rPr>
      </w:pPr>
      <w:r w:rsidRPr="00FB6362">
        <w:rPr>
          <w:b/>
          <w:i/>
          <w:sz w:val="28"/>
          <w:szCs w:val="28"/>
          <w:u w:val="single"/>
          <w:lang w:val="en-US" w:eastAsia="ar-SA" w:bidi="en-US"/>
        </w:rPr>
        <w:t>Этапы реализации проекта</w:t>
      </w:r>
      <w:r w:rsidRPr="00FB6362">
        <w:rPr>
          <w:b/>
          <w:i/>
          <w:sz w:val="28"/>
          <w:szCs w:val="28"/>
          <w:u w:val="single"/>
          <w:lang w:eastAsia="ar-SA" w:bidi="en-US"/>
        </w:rPr>
        <w:t>:</w:t>
      </w:r>
    </w:p>
    <w:p w14:paraId="46BD0350" w14:textId="77777777" w:rsidR="0003087D" w:rsidRPr="00FB6362" w:rsidRDefault="0003087D" w:rsidP="0003087D">
      <w:pPr>
        <w:numPr>
          <w:ilvl w:val="0"/>
          <w:numId w:val="8"/>
        </w:numPr>
        <w:ind w:left="714" w:hanging="357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исходный срок – 2018 г.;</w:t>
      </w:r>
    </w:p>
    <w:p w14:paraId="5C34E608" w14:textId="77777777" w:rsidR="0003087D" w:rsidRPr="00FB6362" w:rsidRDefault="0003087D" w:rsidP="0003087D">
      <w:pPr>
        <w:numPr>
          <w:ilvl w:val="0"/>
          <w:numId w:val="8"/>
        </w:numPr>
        <w:ind w:left="714" w:hanging="357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1 очередь – до 2028 г.;</w:t>
      </w:r>
    </w:p>
    <w:p w14:paraId="7469B62B" w14:textId="77777777" w:rsidR="0003087D" w:rsidRPr="00FB6362" w:rsidRDefault="0003087D" w:rsidP="0003087D">
      <w:pPr>
        <w:numPr>
          <w:ilvl w:val="0"/>
          <w:numId w:val="8"/>
        </w:numPr>
        <w:ind w:left="714" w:hanging="357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расчетный срок – 2043 г.</w:t>
      </w:r>
    </w:p>
    <w:p w14:paraId="17B40C17" w14:textId="77777777" w:rsidR="00411532" w:rsidRPr="00411532" w:rsidRDefault="00411532" w:rsidP="00411532">
      <w:pPr>
        <w:shd w:val="clear" w:color="auto" w:fill="FFFFFF"/>
        <w:spacing w:before="120"/>
        <w:rPr>
          <w:b/>
          <w:i/>
          <w:sz w:val="28"/>
          <w:szCs w:val="28"/>
          <w:lang w:eastAsia="ar-SA" w:bidi="en-US"/>
        </w:rPr>
      </w:pPr>
      <w:r w:rsidRPr="00411532">
        <w:rPr>
          <w:b/>
          <w:i/>
          <w:sz w:val="28"/>
          <w:szCs w:val="28"/>
          <w:lang w:eastAsia="ar-SA" w:bidi="en-US"/>
        </w:rPr>
        <w:t>Нормативно-правовая база</w:t>
      </w:r>
    </w:p>
    <w:p w14:paraId="71408DAB" w14:textId="4D281C06" w:rsidR="00411532" w:rsidRPr="00411532" w:rsidRDefault="00411532" w:rsidP="00411532">
      <w:pPr>
        <w:shd w:val="clear" w:color="auto" w:fill="FFFFFF"/>
        <w:rPr>
          <w:sz w:val="28"/>
          <w:szCs w:val="28"/>
          <w:lang w:eastAsia="ar-SA" w:bidi="en-US"/>
        </w:rPr>
      </w:pPr>
      <w:r w:rsidRPr="00411532">
        <w:rPr>
          <w:sz w:val="28"/>
          <w:szCs w:val="28"/>
          <w:lang w:eastAsia="ar-SA" w:bidi="en-US"/>
        </w:rPr>
        <w:t xml:space="preserve"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Курганской области, Уставом </w:t>
      </w:r>
      <w:r w:rsidR="00A07768">
        <w:rPr>
          <w:sz w:val="28"/>
          <w:szCs w:val="28"/>
          <w:lang w:eastAsia="ar-SA" w:bidi="en-US"/>
        </w:rPr>
        <w:t>МО «Уромское»</w:t>
      </w:r>
      <w:r w:rsidRPr="00411532">
        <w:rPr>
          <w:sz w:val="28"/>
          <w:szCs w:val="28"/>
          <w:lang w:eastAsia="ar-SA" w:bidi="en-US"/>
        </w:rPr>
        <w:t xml:space="preserve">, нормативно-правовыми актами органов местного самоуправления </w:t>
      </w:r>
      <w:r w:rsidR="00A07768">
        <w:rPr>
          <w:sz w:val="28"/>
          <w:szCs w:val="28"/>
          <w:lang w:eastAsia="ar-SA" w:bidi="en-US"/>
        </w:rPr>
        <w:t>МО «Уромское»</w:t>
      </w:r>
      <w:r w:rsidR="00A07768" w:rsidRPr="00FB6362">
        <w:rPr>
          <w:sz w:val="28"/>
          <w:szCs w:val="28"/>
          <w:lang w:eastAsia="ar-SA" w:bidi="en-US"/>
        </w:rPr>
        <w:t>.</w:t>
      </w:r>
    </w:p>
    <w:p w14:paraId="5487C59E" w14:textId="77777777" w:rsidR="00411532" w:rsidRPr="00411532" w:rsidRDefault="00411532" w:rsidP="00411532">
      <w:pPr>
        <w:shd w:val="clear" w:color="auto" w:fill="FFFFFF"/>
        <w:rPr>
          <w:sz w:val="28"/>
          <w:szCs w:val="28"/>
          <w:lang w:eastAsia="ar-SA" w:bidi="en-US"/>
        </w:rPr>
      </w:pPr>
      <w:r w:rsidRPr="00411532">
        <w:rPr>
          <w:sz w:val="28"/>
          <w:szCs w:val="28"/>
          <w:lang w:eastAsia="ar-SA" w:bidi="en-US"/>
        </w:rPr>
        <w:lastRenderedPageBreak/>
        <w:t>Состав, порядок подготовки документа территориального планирования определен Градостроительным кодексом РФ и иными нормативными правовыми актами.</w:t>
      </w:r>
    </w:p>
    <w:p w14:paraId="77B518D5" w14:textId="3FDFB010" w:rsidR="00411532" w:rsidRPr="00411532" w:rsidRDefault="00411532" w:rsidP="00411532">
      <w:pPr>
        <w:shd w:val="clear" w:color="auto" w:fill="FFFFFF"/>
        <w:rPr>
          <w:sz w:val="28"/>
          <w:szCs w:val="28"/>
          <w:lang w:eastAsia="ar-SA" w:bidi="en-US"/>
        </w:rPr>
      </w:pPr>
      <w:r w:rsidRPr="00411532">
        <w:rPr>
          <w:sz w:val="28"/>
          <w:szCs w:val="28"/>
          <w:lang w:eastAsia="ar-SA" w:bidi="en-US"/>
        </w:rPr>
        <w:t xml:space="preserve">Структура текстовой части генерального плана </w:t>
      </w:r>
      <w:r w:rsidR="00A07768">
        <w:rPr>
          <w:sz w:val="28"/>
          <w:szCs w:val="28"/>
          <w:lang w:eastAsia="ar-SA" w:bidi="en-US"/>
        </w:rPr>
        <w:t xml:space="preserve">МО «Уромское» </w:t>
      </w:r>
      <w:r w:rsidRPr="00411532">
        <w:rPr>
          <w:sz w:val="28"/>
          <w:szCs w:val="28"/>
          <w:lang w:eastAsia="ar-SA" w:bidi="en-US"/>
        </w:rPr>
        <w:t>определялась согласно действующему законодательству и включает в себя:</w:t>
      </w:r>
    </w:p>
    <w:p w14:paraId="7986ACCB" w14:textId="77777777" w:rsidR="00411532" w:rsidRPr="00411532" w:rsidRDefault="00411532" w:rsidP="00411532">
      <w:pPr>
        <w:pStyle w:val="aff6"/>
        <w:numPr>
          <w:ilvl w:val="0"/>
          <w:numId w:val="44"/>
        </w:numPr>
        <w:rPr>
          <w:sz w:val="28"/>
          <w:szCs w:val="28"/>
          <w:lang w:eastAsia="ar-SA" w:bidi="en-US"/>
        </w:rPr>
      </w:pPr>
      <w:r w:rsidRPr="00411532">
        <w:rPr>
          <w:sz w:val="28"/>
          <w:szCs w:val="28"/>
          <w:lang w:eastAsia="ar-SA" w:bidi="en-US"/>
        </w:rPr>
        <w:t>Том 1. Положение о территориальном планировании.</w:t>
      </w:r>
    </w:p>
    <w:p w14:paraId="3E9FED0B" w14:textId="77777777" w:rsidR="00411532" w:rsidRPr="00411532" w:rsidRDefault="00411532" w:rsidP="00411532">
      <w:pPr>
        <w:pStyle w:val="aff6"/>
        <w:numPr>
          <w:ilvl w:val="0"/>
          <w:numId w:val="44"/>
        </w:numPr>
        <w:rPr>
          <w:sz w:val="28"/>
          <w:szCs w:val="28"/>
          <w:lang w:eastAsia="ar-SA" w:bidi="en-US"/>
        </w:rPr>
      </w:pPr>
      <w:r w:rsidRPr="00411532">
        <w:rPr>
          <w:sz w:val="28"/>
          <w:szCs w:val="28"/>
          <w:lang w:eastAsia="ar-SA" w:bidi="en-US"/>
        </w:rPr>
        <w:t>Том 2. Материалы по обоснованию.</w:t>
      </w:r>
    </w:p>
    <w:p w14:paraId="18559E3C" w14:textId="77777777" w:rsidR="00411532" w:rsidRPr="00411532" w:rsidRDefault="00411532" w:rsidP="00411532">
      <w:pPr>
        <w:shd w:val="clear" w:color="auto" w:fill="FFFFFF"/>
        <w:spacing w:before="120"/>
        <w:rPr>
          <w:b/>
          <w:i/>
          <w:sz w:val="28"/>
          <w:szCs w:val="28"/>
          <w:lang w:eastAsia="ar-SA" w:bidi="en-US"/>
        </w:rPr>
      </w:pPr>
      <w:r w:rsidRPr="00411532">
        <w:rPr>
          <w:b/>
          <w:i/>
          <w:sz w:val="28"/>
          <w:szCs w:val="28"/>
          <w:lang w:eastAsia="ar-SA" w:bidi="en-US"/>
        </w:rPr>
        <w:t>Состав положения о территориальном планировании</w:t>
      </w:r>
    </w:p>
    <w:p w14:paraId="27A4121B" w14:textId="77777777" w:rsidR="00411532" w:rsidRPr="00411532" w:rsidRDefault="00411532" w:rsidP="00411532">
      <w:pPr>
        <w:shd w:val="clear" w:color="auto" w:fill="FFFFFF"/>
        <w:rPr>
          <w:sz w:val="28"/>
          <w:szCs w:val="28"/>
          <w:lang w:eastAsia="ar-SA" w:bidi="en-US"/>
        </w:rPr>
      </w:pPr>
      <w:r w:rsidRPr="00411532">
        <w:rPr>
          <w:sz w:val="28"/>
          <w:szCs w:val="28"/>
          <w:lang w:eastAsia="ar-SA" w:bidi="en-US"/>
        </w:rPr>
        <w:t>В настоящем томе представлено положение о территориальном планировании, которое в соответствии с п. 4 ст. 23 Градостроительного кодекса РФ включает в себя:</w:t>
      </w:r>
    </w:p>
    <w:p w14:paraId="5C575306" w14:textId="77777777" w:rsidR="00411532" w:rsidRPr="00411532" w:rsidRDefault="00411532" w:rsidP="00411532">
      <w:pPr>
        <w:shd w:val="clear" w:color="auto" w:fill="FFFFFF"/>
        <w:rPr>
          <w:sz w:val="28"/>
          <w:szCs w:val="28"/>
          <w:lang w:eastAsia="ar-SA" w:bidi="en-US"/>
        </w:rPr>
      </w:pPr>
      <w:r w:rsidRPr="00411532">
        <w:rPr>
          <w:sz w:val="28"/>
          <w:szCs w:val="28"/>
          <w:lang w:eastAsia="ar-SA" w:bidi="en-US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14:paraId="1D18F662" w14:textId="77777777" w:rsidR="00411532" w:rsidRPr="00411532" w:rsidRDefault="00411532" w:rsidP="00411532">
      <w:pPr>
        <w:shd w:val="clear" w:color="auto" w:fill="FFFFFF"/>
        <w:rPr>
          <w:sz w:val="28"/>
          <w:szCs w:val="28"/>
          <w:lang w:eastAsia="ar-SA" w:bidi="en-US"/>
        </w:rPr>
      </w:pPr>
      <w:bookmarkStart w:id="6" w:name="dst101684"/>
      <w:bookmarkEnd w:id="6"/>
      <w:r w:rsidRPr="00411532">
        <w:rPr>
          <w:sz w:val="28"/>
          <w:szCs w:val="28"/>
          <w:lang w:eastAsia="ar-SA" w:bidi="en-US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14:paraId="4EB2EB08" w14:textId="77777777" w:rsidR="00AE27B2" w:rsidRDefault="00AE27B2" w:rsidP="0003087D">
      <w:pPr>
        <w:shd w:val="clear" w:color="auto" w:fill="FFFFFF"/>
        <w:rPr>
          <w:b/>
          <w:i/>
          <w:sz w:val="28"/>
          <w:szCs w:val="28"/>
          <w:u w:val="single"/>
          <w:lang w:eastAsia="ar-SA" w:bidi="en-US"/>
        </w:rPr>
      </w:pPr>
    </w:p>
    <w:p w14:paraId="1400ADF4" w14:textId="77777777" w:rsidR="0003087D" w:rsidRPr="00FB6362" w:rsidRDefault="0003087D" w:rsidP="0003087D">
      <w:pPr>
        <w:shd w:val="clear" w:color="auto" w:fill="FFFFFF"/>
        <w:rPr>
          <w:b/>
          <w:i/>
          <w:sz w:val="28"/>
          <w:szCs w:val="28"/>
          <w:u w:val="single"/>
          <w:lang w:eastAsia="ar-SA" w:bidi="en-US"/>
        </w:rPr>
      </w:pPr>
      <w:r w:rsidRPr="00FB6362">
        <w:rPr>
          <w:b/>
          <w:i/>
          <w:sz w:val="28"/>
          <w:szCs w:val="28"/>
          <w:u w:val="single"/>
          <w:lang w:eastAsia="ar-SA" w:bidi="en-US"/>
        </w:rPr>
        <w:t>Авторский коллектив проекта:</w:t>
      </w:r>
    </w:p>
    <w:p w14:paraId="791E3371" w14:textId="40EF7962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Базанова Т.Ю.</w:t>
      </w:r>
      <w:r w:rsidRPr="00FB6362">
        <w:rPr>
          <w:sz w:val="28"/>
          <w:szCs w:val="28"/>
          <w:lang w:eastAsia="ar-SA" w:bidi="en-US"/>
        </w:rPr>
        <w:tab/>
      </w:r>
      <w:r w:rsidR="00AE27B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>генеральный директор;</w:t>
      </w:r>
    </w:p>
    <w:p w14:paraId="16A87309" w14:textId="3E107886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Колодезная М.А.</w:t>
      </w:r>
      <w:r w:rsidRPr="00FB6362">
        <w:rPr>
          <w:sz w:val="28"/>
          <w:szCs w:val="28"/>
          <w:lang w:eastAsia="ar-SA" w:bidi="en-US"/>
        </w:rPr>
        <w:tab/>
      </w:r>
      <w:r w:rsidR="00AE27B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>заместитель генерального директора;</w:t>
      </w:r>
    </w:p>
    <w:p w14:paraId="5751D2D8" w14:textId="18EC70F1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Дорохина О.А.</w:t>
      </w:r>
      <w:r w:rsidRPr="00FB6362">
        <w:rPr>
          <w:sz w:val="28"/>
          <w:szCs w:val="28"/>
          <w:lang w:eastAsia="ar-SA" w:bidi="en-US"/>
        </w:rPr>
        <w:tab/>
      </w:r>
      <w:r w:rsidR="00AE27B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>начальник контрактного отдела;</w:t>
      </w:r>
    </w:p>
    <w:p w14:paraId="7912999B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 xml:space="preserve">Темнов А.В. </w:t>
      </w:r>
      <w:r w:rsidRPr="00FB636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ab/>
        <w:t>начальник градостроительного отдела;</w:t>
      </w:r>
    </w:p>
    <w:p w14:paraId="599BDA26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Поляков В.А.</w:t>
      </w:r>
      <w:r w:rsidRPr="00FB636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ab/>
        <w:t>главный инженер проекта;</w:t>
      </w:r>
    </w:p>
    <w:p w14:paraId="4B0CD3F9" w14:textId="41B5933C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Касимова М.А.</w:t>
      </w:r>
      <w:r w:rsidRPr="00FB6362">
        <w:rPr>
          <w:sz w:val="28"/>
          <w:szCs w:val="28"/>
          <w:lang w:eastAsia="ar-SA" w:bidi="en-US"/>
        </w:rPr>
        <w:t xml:space="preserve">. </w:t>
      </w:r>
      <w:r w:rsidRPr="00FB6362">
        <w:rPr>
          <w:sz w:val="28"/>
          <w:szCs w:val="28"/>
          <w:lang w:eastAsia="ar-SA" w:bidi="en-US"/>
        </w:rPr>
        <w:tab/>
      </w:r>
      <w:r w:rsidR="00AE27B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>главный архитектор проекта;</w:t>
      </w:r>
    </w:p>
    <w:p w14:paraId="462CCE13" w14:textId="6DDE3BC9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Солдатова О.С</w:t>
      </w:r>
      <w:r w:rsidRPr="00FB6362">
        <w:rPr>
          <w:sz w:val="28"/>
          <w:szCs w:val="28"/>
          <w:lang w:eastAsia="ar-SA" w:bidi="en-US"/>
        </w:rPr>
        <w:t xml:space="preserve">. </w:t>
      </w:r>
      <w:r w:rsidRPr="00FB6362">
        <w:rPr>
          <w:sz w:val="28"/>
          <w:szCs w:val="28"/>
          <w:lang w:eastAsia="ar-SA" w:bidi="en-US"/>
        </w:rPr>
        <w:tab/>
      </w:r>
      <w:r w:rsidR="00AE27B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>архитектор;</w:t>
      </w:r>
    </w:p>
    <w:p w14:paraId="3FEA87D8" w14:textId="01A889CE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Катаев А.С.</w:t>
      </w:r>
      <w:r w:rsidRPr="00FB636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ab/>
      </w:r>
      <w:r w:rsidR="00AE27B2">
        <w:rPr>
          <w:sz w:val="28"/>
          <w:szCs w:val="28"/>
          <w:lang w:eastAsia="ar-SA" w:bidi="en-US"/>
        </w:rPr>
        <w:tab/>
      </w:r>
      <w:r w:rsidRPr="00FB6362">
        <w:rPr>
          <w:sz w:val="28"/>
          <w:szCs w:val="28"/>
          <w:lang w:eastAsia="ar-SA" w:bidi="en-US"/>
        </w:rPr>
        <w:t>экономист градостроительства.</w:t>
      </w:r>
    </w:p>
    <w:p w14:paraId="39BB5A03" w14:textId="77777777" w:rsidR="00AE27B2" w:rsidRDefault="00AE27B2" w:rsidP="0003087D">
      <w:pPr>
        <w:shd w:val="clear" w:color="auto" w:fill="FFFFFF"/>
        <w:rPr>
          <w:sz w:val="28"/>
          <w:szCs w:val="28"/>
          <w:lang w:eastAsia="ar-SA" w:bidi="en-US"/>
        </w:rPr>
      </w:pPr>
    </w:p>
    <w:p w14:paraId="236A3440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Графические материалы разработаны с использованием ГИС «MapInfo», графических редакторов «CorelDraw», «Photoshop».</w:t>
      </w:r>
    </w:p>
    <w:p w14:paraId="3C63395E" w14:textId="77777777" w:rsidR="0003087D" w:rsidRPr="00FB6362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t>Создание и обработка текстовых и табличных материалов проводились с использованием пакетов программ «Microsoft Office Small Business-2010», «OpenOffice.org. Professional. 2.0.1».</w:t>
      </w:r>
    </w:p>
    <w:p w14:paraId="459C94E1" w14:textId="77777777" w:rsidR="0003087D" w:rsidRDefault="0003087D" w:rsidP="0003087D">
      <w:pPr>
        <w:shd w:val="clear" w:color="auto" w:fill="FFFFFF"/>
        <w:rPr>
          <w:sz w:val="28"/>
          <w:szCs w:val="28"/>
          <w:lang w:eastAsia="ar-SA" w:bidi="en-US"/>
        </w:rPr>
      </w:pPr>
      <w:r w:rsidRPr="00FB6362">
        <w:rPr>
          <w:sz w:val="28"/>
          <w:szCs w:val="28"/>
          <w:lang w:eastAsia="ar-SA" w:bidi="en-US"/>
        </w:rPr>
        <w:lastRenderedPageBreak/>
        <w:t>При подготовке данного проекта использовано исключительно лицензионное программное обеспечение, являющееся собственностью ООО «САРСТРОЙНИИПРОЕКТ».</w:t>
      </w:r>
    </w:p>
    <w:p w14:paraId="6378E514" w14:textId="77777777" w:rsidR="00AE27B2" w:rsidRDefault="00AE27B2" w:rsidP="0003087D">
      <w:pPr>
        <w:shd w:val="clear" w:color="auto" w:fill="FFFFFF"/>
        <w:rPr>
          <w:b/>
          <w:i/>
          <w:sz w:val="28"/>
          <w:szCs w:val="28"/>
          <w:u w:val="single"/>
          <w:lang w:eastAsia="ar-SA" w:bidi="en-US"/>
        </w:rPr>
      </w:pPr>
    </w:p>
    <w:p w14:paraId="23084B64" w14:textId="77777777" w:rsidR="0003087D" w:rsidRPr="001514BE" w:rsidRDefault="0003087D" w:rsidP="0003087D">
      <w:pPr>
        <w:shd w:val="clear" w:color="auto" w:fill="FFFFFF"/>
        <w:rPr>
          <w:b/>
          <w:i/>
          <w:sz w:val="28"/>
          <w:szCs w:val="28"/>
          <w:u w:val="single"/>
          <w:lang w:eastAsia="ar-SA" w:bidi="en-US"/>
        </w:rPr>
      </w:pPr>
      <w:r w:rsidRPr="001514BE">
        <w:rPr>
          <w:b/>
          <w:i/>
          <w:sz w:val="28"/>
          <w:szCs w:val="28"/>
          <w:u w:val="single"/>
          <w:lang w:eastAsia="ar-SA" w:bidi="en-US"/>
        </w:rPr>
        <w:t>Список принятых сокращений:</w:t>
      </w:r>
    </w:p>
    <w:p w14:paraId="1040F207" w14:textId="77777777" w:rsidR="0003087D" w:rsidRPr="00A472C7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</w:pPr>
      <w:r w:rsidRPr="00A472C7">
        <w:rPr>
          <w:sz w:val="28"/>
          <w:szCs w:val="28"/>
          <w:lang w:eastAsia="ar-SA" w:bidi="en-US"/>
        </w:rPr>
        <w:t>СОШ</w:t>
      </w:r>
      <w:r>
        <w:rPr>
          <w:sz w:val="28"/>
          <w:szCs w:val="28"/>
          <w:lang w:eastAsia="ar-SA" w:bidi="en-US"/>
        </w:rPr>
        <w:tab/>
      </w:r>
      <w:r w:rsidRPr="00A472C7">
        <w:rPr>
          <w:sz w:val="28"/>
          <w:szCs w:val="28"/>
          <w:lang w:eastAsia="ar-SA" w:bidi="en-US"/>
        </w:rPr>
        <w:t>средняя общеобразовательная школа</w:t>
      </w:r>
    </w:p>
    <w:p w14:paraId="2691C0F3" w14:textId="77777777" w:rsidR="0003087D" w:rsidRPr="00A472C7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</w:pPr>
      <w:r w:rsidRPr="00A472C7">
        <w:rPr>
          <w:sz w:val="28"/>
          <w:szCs w:val="28"/>
          <w:lang w:eastAsia="ar-SA" w:bidi="en-US"/>
        </w:rPr>
        <w:t>СТП</w:t>
      </w:r>
      <w:r w:rsidRPr="00A472C7">
        <w:rPr>
          <w:sz w:val="28"/>
          <w:szCs w:val="28"/>
          <w:lang w:eastAsia="ar-SA" w:bidi="en-US"/>
        </w:rPr>
        <w:tab/>
      </w:r>
      <w:r w:rsidRPr="00A472C7">
        <w:rPr>
          <w:sz w:val="28"/>
          <w:szCs w:val="28"/>
          <w:lang w:eastAsia="ar-SA" w:bidi="en-US"/>
        </w:rPr>
        <w:tab/>
        <w:t>схема территориального планирования</w:t>
      </w:r>
    </w:p>
    <w:p w14:paraId="40A3EBEA" w14:textId="77777777" w:rsidR="0003087D" w:rsidRPr="00A472C7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ФАП</w:t>
      </w:r>
      <w:r>
        <w:rPr>
          <w:sz w:val="28"/>
          <w:szCs w:val="28"/>
          <w:lang w:eastAsia="ar-SA" w:bidi="en-US"/>
        </w:rPr>
        <w:tab/>
      </w:r>
      <w:r w:rsidRPr="00A472C7">
        <w:rPr>
          <w:sz w:val="28"/>
          <w:szCs w:val="28"/>
          <w:lang w:eastAsia="ar-SA" w:bidi="en-US"/>
        </w:rPr>
        <w:t>фельдшерско-акушерский пункт</w:t>
      </w:r>
    </w:p>
    <w:p w14:paraId="6B9E4E57" w14:textId="77777777" w:rsidR="0003087D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</w:pPr>
      <w:r w:rsidRPr="00A472C7">
        <w:rPr>
          <w:sz w:val="28"/>
          <w:szCs w:val="28"/>
          <w:lang w:eastAsia="ar-SA" w:bidi="en-US"/>
        </w:rPr>
        <w:t>д.</w:t>
      </w:r>
      <w:r w:rsidRPr="00A472C7">
        <w:rPr>
          <w:sz w:val="28"/>
          <w:szCs w:val="28"/>
          <w:lang w:eastAsia="ar-SA" w:bidi="en-US"/>
        </w:rPr>
        <w:tab/>
      </w:r>
      <w:r w:rsidRPr="00A472C7">
        <w:rPr>
          <w:sz w:val="28"/>
          <w:szCs w:val="28"/>
          <w:lang w:eastAsia="ar-SA" w:bidi="en-US"/>
        </w:rPr>
        <w:tab/>
        <w:t>деревня</w:t>
      </w:r>
    </w:p>
    <w:p w14:paraId="333053BF" w14:textId="77777777" w:rsidR="0003087D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с.</w:t>
      </w:r>
      <w:r w:rsidRPr="002A11DC">
        <w:rPr>
          <w:sz w:val="28"/>
          <w:szCs w:val="28"/>
          <w:lang w:eastAsia="ar-SA" w:bidi="en-US"/>
        </w:rPr>
        <w:t xml:space="preserve"> </w:t>
      </w:r>
      <w:r w:rsidRPr="00A472C7">
        <w:rPr>
          <w:sz w:val="28"/>
          <w:szCs w:val="28"/>
          <w:lang w:eastAsia="ar-SA" w:bidi="en-US"/>
        </w:rPr>
        <w:tab/>
      </w:r>
      <w:r w:rsidRPr="00A472C7"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>село</w:t>
      </w:r>
    </w:p>
    <w:p w14:paraId="60098ED7" w14:textId="77777777" w:rsidR="0003087D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поч.</w:t>
      </w:r>
      <w:r w:rsidRPr="00576985">
        <w:rPr>
          <w:sz w:val="28"/>
          <w:szCs w:val="28"/>
          <w:lang w:eastAsia="ar-SA" w:bidi="en-US"/>
        </w:rPr>
        <w:t xml:space="preserve"> </w:t>
      </w:r>
      <w:r w:rsidRPr="00A472C7"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>починок</w:t>
      </w:r>
    </w:p>
    <w:p w14:paraId="219C681F" w14:textId="77777777" w:rsidR="00F80728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  <w:sectPr w:rsidR="00F80728" w:rsidSect="00F80728">
          <w:headerReference w:type="default" r:id="rId13"/>
          <w:footerReference w:type="default" r:id="rId14"/>
          <w:pgSz w:w="11906" w:h="16838"/>
          <w:pgMar w:top="851" w:right="851" w:bottom="1134" w:left="1701" w:header="1701" w:footer="1077" w:gutter="0"/>
          <w:cols w:space="708"/>
          <w:docGrid w:linePitch="360"/>
        </w:sectPr>
      </w:pPr>
      <w:r>
        <w:rPr>
          <w:sz w:val="28"/>
          <w:szCs w:val="28"/>
          <w:lang w:eastAsia="ar-SA" w:bidi="en-US"/>
        </w:rPr>
        <w:t>выс.</w:t>
      </w:r>
      <w:r w:rsidRPr="00576985">
        <w:rPr>
          <w:sz w:val="28"/>
          <w:szCs w:val="28"/>
          <w:lang w:eastAsia="ar-SA" w:bidi="en-US"/>
        </w:rPr>
        <w:t xml:space="preserve"> </w:t>
      </w:r>
      <w:r w:rsidRPr="00A472C7">
        <w:rPr>
          <w:sz w:val="28"/>
          <w:szCs w:val="28"/>
          <w:lang w:eastAsia="ar-SA" w:bidi="en-US"/>
        </w:rPr>
        <w:tab/>
      </w:r>
      <w:r>
        <w:rPr>
          <w:sz w:val="28"/>
          <w:szCs w:val="28"/>
          <w:lang w:eastAsia="ar-SA" w:bidi="en-US"/>
        </w:rPr>
        <w:t>выселок</w:t>
      </w:r>
    </w:p>
    <w:p w14:paraId="69B9C0BE" w14:textId="52B91661" w:rsidR="0003087D" w:rsidRPr="00FB6362" w:rsidRDefault="0003087D" w:rsidP="0003087D">
      <w:pPr>
        <w:shd w:val="clear" w:color="auto" w:fill="FFFFFF"/>
        <w:ind w:firstLine="851"/>
        <w:rPr>
          <w:sz w:val="28"/>
          <w:szCs w:val="28"/>
          <w:lang w:eastAsia="ar-SA" w:bidi="en-US"/>
        </w:rPr>
      </w:pPr>
    </w:p>
    <w:p w14:paraId="7A8AA36E" w14:textId="1855C6C0" w:rsidR="00382793" w:rsidRDefault="00382793" w:rsidP="00382793">
      <w:pPr>
        <w:pStyle w:val="1"/>
        <w:numPr>
          <w:ilvl w:val="0"/>
          <w:numId w:val="46"/>
        </w:numPr>
        <w:spacing w:before="480" w:line="240" w:lineRule="auto"/>
        <w:ind w:left="0" w:firstLine="0"/>
        <w:rPr>
          <w:rFonts w:eastAsia="Times New Roman" w:cs="Times New Roman"/>
          <w:lang w:eastAsia="ar-SA" w:bidi="en-US"/>
        </w:rPr>
      </w:pPr>
      <w:bookmarkStart w:id="7" w:name="_Toc31715830"/>
      <w:bookmarkStart w:id="8" w:name="_Toc312530877"/>
      <w:bookmarkStart w:id="9" w:name="_Toc370201475"/>
      <w:bookmarkStart w:id="10" w:name="_Toc47945700"/>
      <w:r w:rsidRPr="002B3A9F">
        <w:t xml:space="preserve">Сведения </w:t>
      </w:r>
      <w:r w:rsidRPr="0021691A">
        <w:rPr>
          <w:rFonts w:eastAsia="Times New Roman" w:cs="Times New Roman"/>
          <w:lang w:eastAsia="ar-SA" w:bidi="en-US"/>
        </w:rPr>
        <w:t>о видах, назначении и наименованиях планируемых для размещения объектов местного значения поселения</w:t>
      </w:r>
      <w:bookmarkEnd w:id="7"/>
      <w:bookmarkEnd w:id="10"/>
    </w:p>
    <w:p w14:paraId="33AC9D0F" w14:textId="77777777" w:rsidR="00382793" w:rsidRPr="008D313F" w:rsidRDefault="00382793" w:rsidP="00382793">
      <w:pPr>
        <w:pStyle w:val="aff0"/>
        <w:jc w:val="right"/>
        <w:rPr>
          <w:b/>
          <w:i/>
          <w:sz w:val="28"/>
          <w:szCs w:val="28"/>
          <w:lang w:val="ru-RU"/>
        </w:rPr>
      </w:pPr>
      <w:r w:rsidRPr="008D313F">
        <w:rPr>
          <w:b/>
          <w:i/>
          <w:sz w:val="28"/>
          <w:szCs w:val="28"/>
          <w:lang w:val="ru-RU"/>
        </w:rPr>
        <w:t>Таблица 1.1</w:t>
      </w:r>
    </w:p>
    <w:p w14:paraId="00122A16" w14:textId="77777777" w:rsidR="00382793" w:rsidRPr="008D313F" w:rsidRDefault="00382793" w:rsidP="00382793">
      <w:pPr>
        <w:keepNext/>
        <w:suppressAutoHyphens/>
        <w:spacing w:after="120"/>
        <w:jc w:val="center"/>
        <w:rPr>
          <w:b/>
          <w:i/>
          <w:sz w:val="28"/>
          <w:szCs w:val="28"/>
          <w:lang w:eastAsia="ar-SA" w:bidi="en-US"/>
        </w:rPr>
      </w:pPr>
      <w:r w:rsidRPr="008D313F">
        <w:rPr>
          <w:b/>
          <w:i/>
          <w:sz w:val="28"/>
          <w:szCs w:val="28"/>
          <w:lang w:eastAsia="ar-SA" w:bidi="en-US"/>
        </w:rPr>
        <w:t>Сведения о планируемых для размещения на территории поселения объектах местного значения поселения</w:t>
      </w:r>
    </w:p>
    <w:tbl>
      <w:tblPr>
        <w:tblStyle w:val="ab"/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6"/>
        <w:gridCol w:w="1577"/>
        <w:gridCol w:w="2403"/>
        <w:gridCol w:w="1941"/>
        <w:gridCol w:w="1694"/>
        <w:gridCol w:w="2019"/>
        <w:gridCol w:w="1595"/>
        <w:gridCol w:w="2144"/>
      </w:tblGrid>
      <w:tr w:rsidR="00C706F8" w:rsidRPr="00A209F2" w14:paraId="2690B1D5" w14:textId="77777777" w:rsidTr="00C706F8">
        <w:trPr>
          <w:cantSplit/>
          <w:tblHeader/>
        </w:trPr>
        <w:tc>
          <w:tcPr>
            <w:tcW w:w="515" w:type="pct"/>
            <w:shd w:val="clear" w:color="auto" w:fill="D9D9D9" w:themeFill="background1" w:themeFillShade="D9"/>
          </w:tcPr>
          <w:p w14:paraId="53E5351B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>Номер объекта</w:t>
            </w:r>
          </w:p>
        </w:tc>
        <w:tc>
          <w:tcPr>
            <w:tcW w:w="529" w:type="pct"/>
            <w:shd w:val="clear" w:color="auto" w:fill="D9D9D9" w:themeFill="background1" w:themeFillShade="D9"/>
          </w:tcPr>
          <w:p w14:paraId="1B331F9C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>Код объекта</w:t>
            </w:r>
          </w:p>
        </w:tc>
        <w:tc>
          <w:tcPr>
            <w:tcW w:w="806" w:type="pct"/>
            <w:shd w:val="clear" w:color="auto" w:fill="D9D9D9" w:themeFill="background1" w:themeFillShade="D9"/>
          </w:tcPr>
          <w:p w14:paraId="135059C6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>Вид объекта</w:t>
            </w:r>
          </w:p>
        </w:tc>
        <w:tc>
          <w:tcPr>
            <w:tcW w:w="651" w:type="pct"/>
            <w:shd w:val="clear" w:color="auto" w:fill="D9D9D9" w:themeFill="background1" w:themeFillShade="D9"/>
          </w:tcPr>
          <w:p w14:paraId="0C90B9F4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>Назначение объекта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14:paraId="273A81E3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>Наименование объекта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27B930A3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 xml:space="preserve">Местоположение 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14:paraId="068BB0EA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>Планируемые мероприятия по объекту</w:t>
            </w:r>
          </w:p>
        </w:tc>
        <w:tc>
          <w:tcPr>
            <w:tcW w:w="719" w:type="pct"/>
            <w:shd w:val="clear" w:color="auto" w:fill="D9D9D9" w:themeFill="background1" w:themeFillShade="D9"/>
          </w:tcPr>
          <w:p w14:paraId="380EB05D" w14:textId="77777777" w:rsidR="00C706F8" w:rsidRPr="00A209F2" w:rsidRDefault="00C706F8" w:rsidP="00F80728">
            <w:pPr>
              <w:pStyle w:val="aff0"/>
              <w:keepNext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A209F2">
              <w:rPr>
                <w:b/>
                <w:i/>
                <w:sz w:val="22"/>
                <w:szCs w:val="22"/>
                <w:lang w:val="ru-RU"/>
              </w:rPr>
              <w:t>Характеристика зон с особыми условиями использования территории</w:t>
            </w:r>
          </w:p>
        </w:tc>
      </w:tr>
      <w:tr w:rsidR="00C706F8" w:rsidRPr="00A209F2" w14:paraId="5BCF7E7A" w14:textId="77777777" w:rsidTr="00C706F8">
        <w:trPr>
          <w:cantSplit/>
        </w:trPr>
        <w:tc>
          <w:tcPr>
            <w:tcW w:w="515" w:type="pct"/>
            <w:shd w:val="clear" w:color="auto" w:fill="F2F2F2" w:themeFill="background1" w:themeFillShade="F2"/>
          </w:tcPr>
          <w:p w14:paraId="18030E40" w14:textId="77777777" w:rsidR="00C706F8" w:rsidRPr="00A209F2" w:rsidRDefault="00C706F8" w:rsidP="00F80728">
            <w:pPr>
              <w:pStyle w:val="aff6"/>
              <w:numPr>
                <w:ilvl w:val="0"/>
                <w:numId w:val="45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29" w:type="pct"/>
          </w:tcPr>
          <w:p w14:paraId="484666DF" w14:textId="5A4F4008" w:rsidR="00C706F8" w:rsidRPr="00A209F2" w:rsidRDefault="00C706F8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602030503</w:t>
            </w:r>
          </w:p>
        </w:tc>
        <w:tc>
          <w:tcPr>
            <w:tcW w:w="806" w:type="pct"/>
          </w:tcPr>
          <w:p w14:paraId="4FE546A3" w14:textId="3AC53FD2" w:rsidR="00C706F8" w:rsidRPr="00A209F2" w:rsidRDefault="00C706F8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Улица в жилой застройке</w:t>
            </w:r>
          </w:p>
        </w:tc>
        <w:tc>
          <w:tcPr>
            <w:tcW w:w="651" w:type="pct"/>
          </w:tcPr>
          <w:p w14:paraId="29D3BBF3" w14:textId="38FB2D95" w:rsidR="00C706F8" w:rsidRPr="00A209F2" w:rsidRDefault="00C706F8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Развитие УДС</w:t>
            </w:r>
          </w:p>
        </w:tc>
        <w:tc>
          <w:tcPr>
            <w:tcW w:w="568" w:type="pct"/>
          </w:tcPr>
          <w:p w14:paraId="3ADE1FDC" w14:textId="6EF736B2" w:rsidR="00C706F8" w:rsidRPr="00A209F2" w:rsidRDefault="00C706F8" w:rsidP="00F8072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Улично-дорожная сеть</w:t>
            </w:r>
          </w:p>
        </w:tc>
        <w:tc>
          <w:tcPr>
            <w:tcW w:w="677" w:type="pct"/>
          </w:tcPr>
          <w:p w14:paraId="4E912713" w14:textId="4F3213F4" w:rsidR="00C706F8" w:rsidRPr="00A209F2" w:rsidRDefault="00C706F8" w:rsidP="00F8072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A209F2">
              <w:rPr>
                <w:sz w:val="22"/>
              </w:rPr>
              <w:t>МО «Уромское»</w:t>
            </w:r>
          </w:p>
        </w:tc>
        <w:tc>
          <w:tcPr>
            <w:tcW w:w="535" w:type="pct"/>
          </w:tcPr>
          <w:p w14:paraId="3194E65C" w14:textId="77777777" w:rsidR="00C706F8" w:rsidRPr="00A209F2" w:rsidRDefault="00C706F8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Планируемый к размещению</w:t>
            </w:r>
          </w:p>
        </w:tc>
        <w:tc>
          <w:tcPr>
            <w:tcW w:w="719" w:type="pct"/>
          </w:tcPr>
          <w:p w14:paraId="385624D3" w14:textId="77777777" w:rsidR="00C706F8" w:rsidRPr="00A209F2" w:rsidRDefault="00C706F8" w:rsidP="00F80728">
            <w:pPr>
              <w:ind w:firstLine="0"/>
              <w:jc w:val="center"/>
              <w:rPr>
                <w:sz w:val="22"/>
              </w:rPr>
            </w:pPr>
            <w:r w:rsidRPr="00A209F2">
              <w:rPr>
                <w:sz w:val="22"/>
              </w:rPr>
              <w:t>Не устанавливается</w:t>
            </w:r>
          </w:p>
        </w:tc>
      </w:tr>
      <w:tr w:rsidR="00C706F8" w:rsidRPr="00A209F2" w14:paraId="616D805E" w14:textId="77777777" w:rsidTr="00C706F8">
        <w:trPr>
          <w:cantSplit/>
        </w:trPr>
        <w:tc>
          <w:tcPr>
            <w:tcW w:w="515" w:type="pct"/>
            <w:shd w:val="clear" w:color="auto" w:fill="F2F2F2" w:themeFill="background1" w:themeFillShade="F2"/>
          </w:tcPr>
          <w:p w14:paraId="423407A1" w14:textId="77777777" w:rsidR="00C706F8" w:rsidRPr="00A209F2" w:rsidRDefault="00C706F8" w:rsidP="00F80728">
            <w:pPr>
              <w:pStyle w:val="aff6"/>
              <w:numPr>
                <w:ilvl w:val="0"/>
                <w:numId w:val="45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529" w:type="pct"/>
          </w:tcPr>
          <w:p w14:paraId="6115883F" w14:textId="2BC0F938" w:rsidR="00C706F8" w:rsidRPr="00A209F2" w:rsidRDefault="00CA69BB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602030303</w:t>
            </w:r>
          </w:p>
        </w:tc>
        <w:tc>
          <w:tcPr>
            <w:tcW w:w="806" w:type="pct"/>
          </w:tcPr>
          <w:p w14:paraId="1218D426" w14:textId="7A24A516" w:rsidR="00C706F8" w:rsidRPr="00A209F2" w:rsidRDefault="00CA69BB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Автомобильные дороги местного значения</w:t>
            </w:r>
          </w:p>
        </w:tc>
        <w:tc>
          <w:tcPr>
            <w:tcW w:w="651" w:type="pct"/>
          </w:tcPr>
          <w:p w14:paraId="5D8F6190" w14:textId="6771C06E" w:rsidR="00C706F8" w:rsidRPr="00A209F2" w:rsidRDefault="00CA69BB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Развитие транспортной инфраструктуры</w:t>
            </w:r>
          </w:p>
        </w:tc>
        <w:tc>
          <w:tcPr>
            <w:tcW w:w="568" w:type="pct"/>
          </w:tcPr>
          <w:p w14:paraId="609EAE26" w14:textId="48E1D545" w:rsidR="00C706F8" w:rsidRPr="00A209F2" w:rsidRDefault="00CA69BB" w:rsidP="00F8072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от д. Карашур</w:t>
            </w:r>
          </w:p>
        </w:tc>
        <w:tc>
          <w:tcPr>
            <w:tcW w:w="677" w:type="pct"/>
          </w:tcPr>
          <w:p w14:paraId="06DE4520" w14:textId="275D3D55" w:rsidR="00C706F8" w:rsidRPr="00A209F2" w:rsidRDefault="00A209F2" w:rsidP="00F80728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на севере от д</w:t>
            </w:r>
            <w:r w:rsidR="008C53C4" w:rsidRPr="00A209F2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="008C53C4" w:rsidRPr="00A209F2">
              <w:rPr>
                <w:sz w:val="22"/>
              </w:rPr>
              <w:t>Карашур</w:t>
            </w:r>
          </w:p>
        </w:tc>
        <w:tc>
          <w:tcPr>
            <w:tcW w:w="535" w:type="pct"/>
          </w:tcPr>
          <w:p w14:paraId="180E937A" w14:textId="77777777" w:rsidR="00C706F8" w:rsidRPr="00A209F2" w:rsidRDefault="00C706F8" w:rsidP="00F80728">
            <w:pPr>
              <w:ind w:firstLine="0"/>
              <w:jc w:val="left"/>
              <w:rPr>
                <w:sz w:val="22"/>
              </w:rPr>
            </w:pPr>
            <w:r w:rsidRPr="00A209F2">
              <w:rPr>
                <w:sz w:val="22"/>
              </w:rPr>
              <w:t>Планируемый к размещению</w:t>
            </w:r>
          </w:p>
        </w:tc>
        <w:tc>
          <w:tcPr>
            <w:tcW w:w="719" w:type="pct"/>
          </w:tcPr>
          <w:p w14:paraId="023C614D" w14:textId="77777777" w:rsidR="00C706F8" w:rsidRPr="00A209F2" w:rsidRDefault="00C706F8" w:rsidP="00F80728">
            <w:pPr>
              <w:ind w:firstLine="0"/>
              <w:jc w:val="center"/>
              <w:rPr>
                <w:sz w:val="22"/>
              </w:rPr>
            </w:pPr>
            <w:r w:rsidRPr="00A209F2">
              <w:rPr>
                <w:sz w:val="22"/>
              </w:rPr>
              <w:t>Не устанавливается</w:t>
            </w:r>
          </w:p>
        </w:tc>
      </w:tr>
    </w:tbl>
    <w:p w14:paraId="381D592E" w14:textId="77777777" w:rsidR="00382793" w:rsidRDefault="00382793" w:rsidP="00382793">
      <w:pPr>
        <w:pStyle w:val="1"/>
        <w:numPr>
          <w:ilvl w:val="0"/>
          <w:numId w:val="46"/>
        </w:numPr>
        <w:spacing w:before="480" w:line="240" w:lineRule="auto"/>
        <w:ind w:left="0" w:firstLine="0"/>
        <w:rPr>
          <w:rFonts w:eastAsia="Times New Roman" w:cs="Times New Roman"/>
          <w:lang w:eastAsia="ar-SA" w:bidi="en-US"/>
        </w:rPr>
        <w:sectPr w:rsidR="00382793" w:rsidSect="00F80728">
          <w:pgSz w:w="16838" w:h="11906" w:orient="landscape"/>
          <w:pgMar w:top="1701" w:right="851" w:bottom="851" w:left="1134" w:header="1701" w:footer="1077" w:gutter="0"/>
          <w:cols w:space="708"/>
          <w:docGrid w:linePitch="360"/>
        </w:sectPr>
      </w:pPr>
    </w:p>
    <w:p w14:paraId="58F31113" w14:textId="77777777" w:rsidR="00382793" w:rsidRDefault="00382793" w:rsidP="00382793">
      <w:pPr>
        <w:pStyle w:val="1"/>
        <w:numPr>
          <w:ilvl w:val="0"/>
          <w:numId w:val="46"/>
        </w:numPr>
        <w:spacing w:before="480" w:line="240" w:lineRule="auto"/>
        <w:ind w:left="0" w:firstLine="0"/>
        <w:rPr>
          <w:rFonts w:eastAsia="Times New Roman" w:cs="Times New Roman"/>
          <w:lang w:eastAsia="ar-SA" w:bidi="en-US"/>
        </w:rPr>
      </w:pPr>
      <w:bookmarkStart w:id="11" w:name="_Toc31715831"/>
      <w:bookmarkStart w:id="12" w:name="_Toc47945701"/>
      <w:r>
        <w:rPr>
          <w:rFonts w:eastAsia="Times New Roman" w:cs="Times New Roman"/>
          <w:lang w:eastAsia="ar-SA" w:bidi="en-US"/>
        </w:rPr>
        <w:lastRenderedPageBreak/>
        <w:t>П</w:t>
      </w:r>
      <w:r w:rsidRPr="0021691A">
        <w:rPr>
          <w:rFonts w:eastAsia="Times New Roman" w:cs="Times New Roman"/>
          <w:lang w:eastAsia="ar-SA" w:bidi="en-US"/>
        </w:rPr>
        <w:t>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11"/>
      <w:bookmarkEnd w:id="12"/>
    </w:p>
    <w:p w14:paraId="7FE2FE29" w14:textId="77777777" w:rsidR="00382793" w:rsidRPr="00F80728" w:rsidRDefault="00382793" w:rsidP="00382793">
      <w:pPr>
        <w:pStyle w:val="aff0"/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Одним из основных инструментов регулирования градостроительной деятельности является функциональное зонирование территории. Функциональное зонирование проводится с учетом сложившегося использования земельных ресурсов на основании комплексной оценки по совокупности природных факторов и планировочных ограничений и направлено на выделение отдельных участков территории, для которых рекомендуются различные виды и режимы хозяйственного использования.</w:t>
      </w:r>
    </w:p>
    <w:p w14:paraId="423D5930" w14:textId="4EC9D01D" w:rsidR="00382793" w:rsidRPr="00F80728" w:rsidRDefault="00382793" w:rsidP="00382793">
      <w:pPr>
        <w:pStyle w:val="aff0"/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 xml:space="preserve">В настоящее время территория </w:t>
      </w:r>
      <w:r w:rsidR="008D313F">
        <w:rPr>
          <w:sz w:val="28"/>
          <w:szCs w:val="28"/>
          <w:lang w:val="ru-RU"/>
        </w:rPr>
        <w:t xml:space="preserve">МО «Уромское» </w:t>
      </w:r>
      <w:r w:rsidRPr="00F80728">
        <w:rPr>
          <w:sz w:val="28"/>
          <w:szCs w:val="28"/>
          <w:lang w:val="ru-RU"/>
        </w:rPr>
        <w:t>по функциональному использованию делится на зоны:</w:t>
      </w:r>
    </w:p>
    <w:p w14:paraId="46936EAA" w14:textId="77777777" w:rsidR="00382793" w:rsidRPr="00F80728" w:rsidRDefault="00382793" w:rsidP="00382793">
      <w:pPr>
        <w:pStyle w:val="aff0"/>
        <w:spacing w:before="120"/>
        <w:rPr>
          <w:sz w:val="28"/>
          <w:szCs w:val="28"/>
          <w:lang w:val="ru-RU"/>
        </w:rPr>
      </w:pPr>
      <w:r w:rsidRPr="00F80728">
        <w:rPr>
          <w:i/>
          <w:sz w:val="28"/>
          <w:szCs w:val="28"/>
          <w:u w:val="single"/>
          <w:lang w:val="ru-RU"/>
        </w:rPr>
        <w:t>Жилые зоны</w:t>
      </w:r>
      <w:r w:rsidRPr="00F80728">
        <w:rPr>
          <w:sz w:val="28"/>
          <w:szCs w:val="28"/>
          <w:lang w:val="ru-RU"/>
        </w:rPr>
        <w:t xml:space="preserve"> предусмотрены в целях создания для населения удобной, здоровой и безопасной среды проживания.</w:t>
      </w:r>
    </w:p>
    <w:p w14:paraId="21093CA3" w14:textId="77777777" w:rsidR="00382793" w:rsidRDefault="00382793" w:rsidP="00382793">
      <w:pPr>
        <w:pStyle w:val="aff0"/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 xml:space="preserve">Территория жилой зоны предназначена для застройки жилыми зданиями, а также объектами культурно-бытового и иного назначения. </w:t>
      </w:r>
    </w:p>
    <w:p w14:paraId="31A6827C" w14:textId="34ACDB36" w:rsidR="0053708B" w:rsidRPr="00F80728" w:rsidRDefault="0053708B" w:rsidP="0053708B">
      <w:pPr>
        <w:pStyle w:val="aff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Жилые</w:t>
      </w:r>
      <w:r w:rsidRPr="00F80728">
        <w:rPr>
          <w:sz w:val="28"/>
          <w:szCs w:val="28"/>
          <w:lang w:val="ru-RU"/>
        </w:rPr>
        <w:t xml:space="preserve"> зоны в </w:t>
      </w:r>
      <w:r>
        <w:rPr>
          <w:sz w:val="28"/>
          <w:szCs w:val="28"/>
          <w:lang w:val="ru-RU"/>
        </w:rPr>
        <w:t>МО «Уромское»</w:t>
      </w:r>
      <w:r w:rsidRPr="00F80728">
        <w:rPr>
          <w:sz w:val="28"/>
          <w:szCs w:val="28"/>
          <w:lang w:val="ru-RU"/>
        </w:rPr>
        <w:t xml:space="preserve"> подразделяются на:</w:t>
      </w:r>
    </w:p>
    <w:p w14:paraId="0ADF3FFD" w14:textId="127DF8E5" w:rsidR="0053708B" w:rsidRDefault="0053708B" w:rsidP="0053708B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53708B">
        <w:rPr>
          <w:sz w:val="28"/>
          <w:szCs w:val="28"/>
          <w:lang w:val="ru-RU"/>
        </w:rPr>
        <w:t>она застройки индивидуальными жилыми домами</w:t>
      </w:r>
      <w:r>
        <w:rPr>
          <w:sz w:val="28"/>
          <w:szCs w:val="28"/>
          <w:lang w:val="ru-RU"/>
        </w:rPr>
        <w:t>;</w:t>
      </w:r>
    </w:p>
    <w:p w14:paraId="7ED8FE83" w14:textId="40CF93DE" w:rsidR="0053708B" w:rsidRPr="00F80728" w:rsidRDefault="0053708B" w:rsidP="0053708B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53708B">
        <w:rPr>
          <w:sz w:val="28"/>
          <w:szCs w:val="28"/>
          <w:lang w:val="ru-RU"/>
        </w:rPr>
        <w:t xml:space="preserve">она застройки </w:t>
      </w:r>
      <w:r>
        <w:rPr>
          <w:sz w:val="28"/>
          <w:szCs w:val="28"/>
          <w:lang w:val="ru-RU"/>
        </w:rPr>
        <w:t>малоэтажными</w:t>
      </w:r>
      <w:r w:rsidRPr="0053708B">
        <w:rPr>
          <w:sz w:val="28"/>
          <w:szCs w:val="28"/>
          <w:lang w:val="ru-RU"/>
        </w:rPr>
        <w:t xml:space="preserve"> жилыми домами</w:t>
      </w:r>
      <w:r>
        <w:rPr>
          <w:sz w:val="28"/>
          <w:szCs w:val="28"/>
          <w:lang w:val="ru-RU"/>
        </w:rPr>
        <w:t>.</w:t>
      </w:r>
    </w:p>
    <w:p w14:paraId="327468C6" w14:textId="77777777" w:rsidR="00382793" w:rsidRPr="00F80728" w:rsidRDefault="00382793" w:rsidP="00382793">
      <w:pPr>
        <w:pStyle w:val="aff0"/>
        <w:spacing w:before="120"/>
        <w:rPr>
          <w:sz w:val="28"/>
          <w:szCs w:val="28"/>
          <w:lang w:val="ru-RU"/>
        </w:rPr>
      </w:pPr>
      <w:r w:rsidRPr="00F80728">
        <w:rPr>
          <w:i/>
          <w:sz w:val="28"/>
          <w:szCs w:val="28"/>
          <w:u w:val="single"/>
          <w:lang w:val="ru-RU"/>
        </w:rPr>
        <w:t>Общественно-деловые зоны</w:t>
      </w:r>
      <w:r w:rsidRPr="00F80728">
        <w:rPr>
          <w:sz w:val="28"/>
          <w:szCs w:val="28"/>
          <w:lang w:val="ru-RU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иных объектов, связанных с обеспечением жизнедеятельности граждан.</w:t>
      </w:r>
    </w:p>
    <w:p w14:paraId="36E453D7" w14:textId="5B792BC5" w:rsidR="00382793" w:rsidRPr="00F80728" w:rsidRDefault="00382793" w:rsidP="00382793">
      <w:pPr>
        <w:pStyle w:val="aff0"/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 xml:space="preserve">Общественно-деловые зоны в </w:t>
      </w:r>
      <w:r w:rsidR="008D313F">
        <w:rPr>
          <w:sz w:val="28"/>
          <w:szCs w:val="28"/>
          <w:lang w:val="ru-RU"/>
        </w:rPr>
        <w:t>МО «Уромское»</w:t>
      </w:r>
      <w:r w:rsidR="008D313F" w:rsidRPr="00F80728">
        <w:rPr>
          <w:sz w:val="28"/>
          <w:szCs w:val="28"/>
          <w:lang w:val="ru-RU"/>
        </w:rPr>
        <w:t xml:space="preserve"> </w:t>
      </w:r>
      <w:r w:rsidRPr="00F80728">
        <w:rPr>
          <w:sz w:val="28"/>
          <w:szCs w:val="28"/>
          <w:lang w:val="ru-RU"/>
        </w:rPr>
        <w:t>подразделяются на:</w:t>
      </w:r>
    </w:p>
    <w:p w14:paraId="707125C3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многофункциональную общественно-деловую зону;</w:t>
      </w:r>
    </w:p>
    <w:p w14:paraId="3FC28EB2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зону специализированной общественной застройки.</w:t>
      </w:r>
    </w:p>
    <w:p w14:paraId="25E90906" w14:textId="04F6D75C" w:rsidR="00382793" w:rsidRPr="00F80728" w:rsidRDefault="00382793" w:rsidP="00382793">
      <w:pPr>
        <w:pStyle w:val="aff0"/>
        <w:spacing w:before="120"/>
        <w:rPr>
          <w:sz w:val="28"/>
          <w:szCs w:val="28"/>
          <w:lang w:val="ru-RU"/>
        </w:rPr>
      </w:pPr>
      <w:r w:rsidRPr="00F80728">
        <w:rPr>
          <w:i/>
          <w:sz w:val="28"/>
          <w:szCs w:val="28"/>
          <w:u w:val="single"/>
          <w:lang w:val="ru-RU"/>
        </w:rPr>
        <w:t>Производственная зона, зона инженерной и транспортной инфраструктур</w:t>
      </w:r>
      <w:r w:rsidRPr="00F80728">
        <w:rPr>
          <w:sz w:val="28"/>
          <w:szCs w:val="28"/>
          <w:lang w:val="ru-RU"/>
        </w:rPr>
        <w:t xml:space="preserve"> – предназначена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 </w:t>
      </w:r>
      <w:r w:rsidR="008D313F">
        <w:rPr>
          <w:sz w:val="28"/>
          <w:szCs w:val="28"/>
          <w:lang w:val="ru-RU"/>
        </w:rPr>
        <w:t>В МО «Уромское»</w:t>
      </w:r>
      <w:r w:rsidR="008D313F" w:rsidRPr="00F80728">
        <w:rPr>
          <w:sz w:val="28"/>
          <w:szCs w:val="28"/>
          <w:lang w:val="ru-RU"/>
        </w:rPr>
        <w:t xml:space="preserve"> </w:t>
      </w:r>
      <w:r w:rsidRPr="00F80728">
        <w:rPr>
          <w:sz w:val="28"/>
          <w:szCs w:val="28"/>
          <w:lang w:val="ru-RU"/>
        </w:rPr>
        <w:t>данные зоны включают в себя:</w:t>
      </w:r>
    </w:p>
    <w:p w14:paraId="780BF428" w14:textId="77777777" w:rsidR="00382793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производственную зону;</w:t>
      </w:r>
    </w:p>
    <w:p w14:paraId="766878BF" w14:textId="7433C942" w:rsidR="0053708B" w:rsidRPr="00F80728" w:rsidRDefault="0053708B" w:rsidP="0053708B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коммунально-складскую зону;</w:t>
      </w:r>
    </w:p>
    <w:p w14:paraId="7DA29F95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зону инженерной инфраструктуры;</w:t>
      </w:r>
    </w:p>
    <w:p w14:paraId="62D11D79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зону транспортной инфраструктуры.</w:t>
      </w:r>
    </w:p>
    <w:p w14:paraId="0B649F06" w14:textId="6EAEB97D" w:rsidR="00382793" w:rsidRPr="00F80728" w:rsidRDefault="00382793" w:rsidP="00382793">
      <w:pPr>
        <w:pStyle w:val="aff0"/>
        <w:spacing w:before="120"/>
        <w:rPr>
          <w:sz w:val="28"/>
          <w:szCs w:val="28"/>
          <w:lang w:val="ru-RU"/>
        </w:rPr>
      </w:pPr>
      <w:r w:rsidRPr="00F80728">
        <w:rPr>
          <w:i/>
          <w:sz w:val="28"/>
          <w:szCs w:val="28"/>
          <w:u w:val="single"/>
          <w:lang w:val="ru-RU"/>
        </w:rPr>
        <w:lastRenderedPageBreak/>
        <w:t>Зонами сельскохозяйственного использования</w:t>
      </w:r>
      <w:r w:rsidRPr="00F80728">
        <w:rPr>
          <w:sz w:val="28"/>
          <w:szCs w:val="28"/>
          <w:lang w:val="ru-RU"/>
        </w:rPr>
        <w:t xml:space="preserve"> признаются земли за границей населенного пункта, предоставленные для нужд сельского хозяйства, а также предназначенные для этих целей. В состав зон сельскохозяйственного использования </w:t>
      </w:r>
      <w:r w:rsidR="008D313F">
        <w:rPr>
          <w:sz w:val="28"/>
          <w:szCs w:val="28"/>
          <w:lang w:val="ru-RU"/>
        </w:rPr>
        <w:t>МО «Уромское»</w:t>
      </w:r>
      <w:r w:rsidR="008D313F" w:rsidRPr="00F80728">
        <w:rPr>
          <w:sz w:val="28"/>
          <w:szCs w:val="28"/>
          <w:lang w:val="ru-RU"/>
        </w:rPr>
        <w:t xml:space="preserve"> </w:t>
      </w:r>
      <w:r w:rsidRPr="00F80728">
        <w:rPr>
          <w:sz w:val="28"/>
          <w:szCs w:val="28"/>
          <w:lang w:val="ru-RU"/>
        </w:rPr>
        <w:t xml:space="preserve">входят: </w:t>
      </w:r>
    </w:p>
    <w:p w14:paraId="2E356A85" w14:textId="77777777" w:rsidR="00382793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зона сельскохозяйственного использования;</w:t>
      </w:r>
    </w:p>
    <w:p w14:paraId="79754F45" w14:textId="791D73A7" w:rsidR="001C1099" w:rsidRPr="00F80728" w:rsidRDefault="001C1099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зона </w:t>
      </w:r>
      <w:r w:rsidRPr="00F80728">
        <w:rPr>
          <w:sz w:val="28"/>
          <w:szCs w:val="28"/>
          <w:lang w:val="ru-RU"/>
        </w:rPr>
        <w:t>сельскохозяйственн</w:t>
      </w:r>
      <w:r>
        <w:rPr>
          <w:sz w:val="28"/>
          <w:szCs w:val="28"/>
          <w:lang w:val="ru-RU"/>
        </w:rPr>
        <w:t>ых угодий;</w:t>
      </w:r>
    </w:p>
    <w:p w14:paraId="524432C7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производственная зона сельскохозяйственных предприятий.</w:t>
      </w:r>
    </w:p>
    <w:p w14:paraId="1D5CDA8E" w14:textId="77777777" w:rsidR="00382793" w:rsidRPr="00F80728" w:rsidRDefault="00382793" w:rsidP="00382793">
      <w:pPr>
        <w:pStyle w:val="aff0"/>
        <w:spacing w:before="120"/>
        <w:rPr>
          <w:sz w:val="28"/>
          <w:szCs w:val="28"/>
          <w:lang w:val="ru-RU"/>
        </w:rPr>
      </w:pPr>
      <w:r w:rsidRPr="00F80728">
        <w:rPr>
          <w:i/>
          <w:sz w:val="28"/>
          <w:szCs w:val="28"/>
          <w:u w:val="single"/>
          <w:lang w:val="ru-RU"/>
        </w:rPr>
        <w:t xml:space="preserve">Зона рекреационного назначения </w:t>
      </w:r>
      <w:r w:rsidRPr="00F80728">
        <w:rPr>
          <w:sz w:val="28"/>
          <w:szCs w:val="28"/>
          <w:lang w:val="ru-RU"/>
        </w:rPr>
        <w:t>предназначается для организации мест отдыха населения. В состав зон рекреационного назначения входит зона в границах территорий, занятая городскими лесами, скверами, парками, городскими садами, прудами, озерами, водохранилищами, пляжами, также в границах иных территорий, используемых и предназначенная для отдыха, туризма, занятий физической культурой и спортом</w:t>
      </w:r>
    </w:p>
    <w:p w14:paraId="0E394066" w14:textId="189BE3ED" w:rsidR="00382793" w:rsidRPr="00F80728" w:rsidRDefault="00382793" w:rsidP="00382793">
      <w:pPr>
        <w:pStyle w:val="aff0"/>
        <w:rPr>
          <w:i/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 xml:space="preserve">В состав зон рекреационного назначения </w:t>
      </w:r>
      <w:r w:rsidR="008D313F">
        <w:rPr>
          <w:sz w:val="28"/>
          <w:szCs w:val="28"/>
          <w:lang w:val="ru-RU"/>
        </w:rPr>
        <w:t>МО «Уромское»</w:t>
      </w:r>
      <w:r w:rsidR="008D313F" w:rsidRPr="00F80728">
        <w:rPr>
          <w:sz w:val="28"/>
          <w:szCs w:val="28"/>
          <w:lang w:val="ru-RU"/>
        </w:rPr>
        <w:t xml:space="preserve"> </w:t>
      </w:r>
      <w:r w:rsidRPr="00F80728">
        <w:rPr>
          <w:sz w:val="28"/>
          <w:szCs w:val="28"/>
          <w:lang w:val="ru-RU"/>
        </w:rPr>
        <w:t>входят:</w:t>
      </w:r>
    </w:p>
    <w:p w14:paraId="45682F1E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зона озелененных территорий общего пользования;</w:t>
      </w:r>
    </w:p>
    <w:p w14:paraId="48E4763A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зона лесов.</w:t>
      </w:r>
    </w:p>
    <w:p w14:paraId="7F987139" w14:textId="77777777" w:rsidR="00382793" w:rsidRPr="00F80728" w:rsidRDefault="00382793" w:rsidP="00382793">
      <w:pPr>
        <w:pStyle w:val="aff0"/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На территории зоны рекреационного назначения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</w:t>
      </w:r>
    </w:p>
    <w:p w14:paraId="163C95F7" w14:textId="69E12E2B" w:rsidR="00382793" w:rsidRPr="00F80728" w:rsidRDefault="00382793" w:rsidP="00382793">
      <w:pPr>
        <w:pStyle w:val="aff0"/>
        <w:spacing w:before="120"/>
        <w:rPr>
          <w:sz w:val="28"/>
          <w:szCs w:val="28"/>
          <w:lang w:val="ru-RU"/>
        </w:rPr>
      </w:pPr>
      <w:r w:rsidRPr="00F80728">
        <w:rPr>
          <w:i/>
          <w:sz w:val="28"/>
          <w:szCs w:val="28"/>
          <w:u w:val="single"/>
          <w:lang w:val="ru-RU"/>
        </w:rPr>
        <w:t>Зона специального назначения</w:t>
      </w:r>
      <w:r w:rsidRPr="00F80728">
        <w:rPr>
          <w:sz w:val="28"/>
          <w:szCs w:val="28"/>
          <w:lang w:val="ru-RU"/>
        </w:rPr>
        <w:t xml:space="preserve"> предназначена для размещения кладбищ и иных объектов, использование которых несовместимо с видами использования других территориальных зон. В состав зон специального назначения </w:t>
      </w:r>
      <w:r w:rsidR="008D313F">
        <w:rPr>
          <w:sz w:val="28"/>
          <w:szCs w:val="28"/>
          <w:lang w:val="ru-RU"/>
        </w:rPr>
        <w:t>МО «Уромское»</w:t>
      </w:r>
      <w:r w:rsidR="008D313F" w:rsidRPr="00F80728">
        <w:rPr>
          <w:sz w:val="28"/>
          <w:szCs w:val="28"/>
          <w:lang w:val="ru-RU"/>
        </w:rPr>
        <w:t xml:space="preserve"> </w:t>
      </w:r>
      <w:r w:rsidRPr="00F80728">
        <w:rPr>
          <w:sz w:val="28"/>
          <w:szCs w:val="28"/>
          <w:lang w:val="ru-RU"/>
        </w:rPr>
        <w:t>входят:</w:t>
      </w:r>
    </w:p>
    <w:p w14:paraId="2D51DAC1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зона кладбищ;</w:t>
      </w:r>
    </w:p>
    <w:p w14:paraId="3841F688" w14:textId="77777777" w:rsidR="00382793" w:rsidRPr="00F80728" w:rsidRDefault="00382793" w:rsidP="00382793">
      <w:pPr>
        <w:pStyle w:val="aff0"/>
        <w:numPr>
          <w:ilvl w:val="0"/>
          <w:numId w:val="48"/>
        </w:numPr>
        <w:rPr>
          <w:sz w:val="28"/>
          <w:szCs w:val="28"/>
          <w:lang w:val="ru-RU"/>
        </w:rPr>
      </w:pPr>
      <w:r w:rsidRPr="00F80728">
        <w:rPr>
          <w:sz w:val="28"/>
          <w:szCs w:val="28"/>
          <w:lang w:val="ru-RU"/>
        </w:rPr>
        <w:t>зона складирования и захоронения отходов.</w:t>
      </w:r>
    </w:p>
    <w:p w14:paraId="559B7FC5" w14:textId="77777777" w:rsidR="00382793" w:rsidRPr="00F80728" w:rsidRDefault="00382793" w:rsidP="00382793">
      <w:pPr>
        <w:suppressAutoHyphens/>
        <w:ind w:firstLine="720"/>
        <w:rPr>
          <w:sz w:val="28"/>
          <w:szCs w:val="28"/>
        </w:rPr>
      </w:pPr>
      <w:r w:rsidRPr="00F80728">
        <w:rPr>
          <w:sz w:val="28"/>
          <w:szCs w:val="28"/>
        </w:rPr>
        <w:t>Параметры функциональных зон с указанием планируемых для размещения в этих зонах объектах федерального, регионального и местного значения (за исключением линейных объектов) приведены в таблицах 2.1.</w:t>
      </w:r>
    </w:p>
    <w:p w14:paraId="49818387" w14:textId="0261ADE5" w:rsidR="00382793" w:rsidRPr="00F80728" w:rsidRDefault="00382793" w:rsidP="00382793">
      <w:pPr>
        <w:ind w:firstLine="720"/>
        <w:rPr>
          <w:sz w:val="28"/>
          <w:szCs w:val="28"/>
        </w:rPr>
      </w:pPr>
      <w:r w:rsidRPr="00F80728">
        <w:rPr>
          <w:sz w:val="28"/>
          <w:szCs w:val="28"/>
        </w:rPr>
        <w:t xml:space="preserve">Функциональное зонирование территории графически отображено на картографических материалах генерального плана </w:t>
      </w:r>
      <w:r w:rsidR="008D313F">
        <w:rPr>
          <w:sz w:val="28"/>
          <w:szCs w:val="28"/>
        </w:rPr>
        <w:t>МО «Уромское»</w:t>
      </w:r>
      <w:r w:rsidRPr="00F80728">
        <w:rPr>
          <w:sz w:val="28"/>
          <w:szCs w:val="28"/>
        </w:rPr>
        <w:t>.</w:t>
      </w:r>
    </w:p>
    <w:p w14:paraId="089FBF84" w14:textId="77777777" w:rsidR="00382793" w:rsidRPr="00F80728" w:rsidRDefault="00382793" w:rsidP="00382793">
      <w:pPr>
        <w:ind w:firstLine="720"/>
        <w:rPr>
          <w:sz w:val="28"/>
          <w:szCs w:val="28"/>
        </w:rPr>
      </w:pPr>
      <w:r w:rsidRPr="00F80728">
        <w:rPr>
          <w:sz w:val="28"/>
          <w:szCs w:val="28"/>
        </w:rPr>
        <w:t>Данные положения являются основой для разработки правил землепользования и застройки.</w:t>
      </w:r>
    </w:p>
    <w:bookmarkEnd w:id="8"/>
    <w:bookmarkEnd w:id="9"/>
    <w:p w14:paraId="7382ECE3" w14:textId="77777777" w:rsidR="00382793" w:rsidRDefault="00382793" w:rsidP="00382793">
      <w:pPr>
        <w:pStyle w:val="aff0"/>
        <w:jc w:val="right"/>
        <w:rPr>
          <w:b/>
          <w:i/>
          <w:lang w:val="ru-RU"/>
        </w:rPr>
        <w:sectPr w:rsidR="00382793" w:rsidSect="00F80728">
          <w:headerReference w:type="default" r:id="rId15"/>
          <w:footerReference w:type="default" r:id="rId16"/>
          <w:pgSz w:w="11906" w:h="16838" w:code="9"/>
          <w:pgMar w:top="851" w:right="851" w:bottom="1134" w:left="1701" w:header="1701" w:footer="1077" w:gutter="0"/>
          <w:cols w:space="708"/>
          <w:docGrid w:linePitch="360"/>
        </w:sectPr>
      </w:pPr>
    </w:p>
    <w:p w14:paraId="00C6BAAD" w14:textId="77777777" w:rsidR="00382793" w:rsidRPr="00F80728" w:rsidRDefault="00382793" w:rsidP="00382793">
      <w:pPr>
        <w:pStyle w:val="aff0"/>
        <w:spacing w:before="120"/>
        <w:jc w:val="right"/>
        <w:rPr>
          <w:b/>
          <w:i/>
          <w:sz w:val="28"/>
          <w:szCs w:val="28"/>
          <w:lang w:val="ru-RU"/>
        </w:rPr>
      </w:pPr>
      <w:r w:rsidRPr="00F80728">
        <w:rPr>
          <w:b/>
          <w:i/>
          <w:sz w:val="28"/>
          <w:szCs w:val="28"/>
          <w:lang w:val="ru-RU"/>
        </w:rPr>
        <w:lastRenderedPageBreak/>
        <w:t>Таблица 2.1</w:t>
      </w:r>
    </w:p>
    <w:p w14:paraId="62F43C36" w14:textId="3B77C8CF" w:rsidR="00382793" w:rsidRPr="00F80728" w:rsidRDefault="00382793" w:rsidP="00382793">
      <w:pPr>
        <w:widowControl w:val="0"/>
        <w:suppressAutoHyphens/>
        <w:jc w:val="center"/>
        <w:rPr>
          <w:b/>
          <w:i/>
          <w:sz w:val="28"/>
          <w:szCs w:val="28"/>
          <w:lang w:eastAsia="ar-SA" w:bidi="en-US"/>
        </w:rPr>
      </w:pPr>
      <w:r w:rsidRPr="00F80728">
        <w:rPr>
          <w:b/>
          <w:i/>
          <w:sz w:val="28"/>
          <w:szCs w:val="28"/>
          <w:lang w:eastAsia="ar-SA" w:bidi="en-US"/>
        </w:rPr>
        <w:t xml:space="preserve"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объектов, в границах населенных пунктов </w:t>
      </w:r>
      <w:r w:rsidR="008D313F" w:rsidRPr="008D313F">
        <w:rPr>
          <w:b/>
          <w:i/>
          <w:sz w:val="28"/>
          <w:szCs w:val="28"/>
          <w:lang w:eastAsia="ar-SA" w:bidi="en-US"/>
        </w:rPr>
        <w:t>МО «Уромское»</w:t>
      </w:r>
    </w:p>
    <w:tbl>
      <w:tblPr>
        <w:tblStyle w:val="ab"/>
        <w:tblW w:w="5027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"/>
        <w:gridCol w:w="2245"/>
        <w:gridCol w:w="5340"/>
        <w:gridCol w:w="823"/>
        <w:gridCol w:w="639"/>
        <w:gridCol w:w="828"/>
        <w:gridCol w:w="639"/>
        <w:gridCol w:w="2575"/>
      </w:tblGrid>
      <w:tr w:rsidR="00382793" w:rsidRPr="001C1099" w14:paraId="74822E31" w14:textId="77777777" w:rsidTr="001C1099">
        <w:trPr>
          <w:tblHeader/>
        </w:trPr>
        <w:tc>
          <w:tcPr>
            <w:tcW w:w="370" w:type="pct"/>
            <w:vMerge w:val="restart"/>
            <w:shd w:val="clear" w:color="auto" w:fill="D9D9D9" w:themeFill="background1" w:themeFillShade="D9"/>
          </w:tcPr>
          <w:p w14:paraId="4EB6DAC1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C1099">
              <w:rPr>
                <w:b/>
                <w:i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794" w:type="pct"/>
            <w:vMerge w:val="restart"/>
            <w:shd w:val="clear" w:color="auto" w:fill="D9D9D9" w:themeFill="background1" w:themeFillShade="D9"/>
          </w:tcPr>
          <w:p w14:paraId="57F2FC12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C1099">
              <w:rPr>
                <w:b/>
                <w:i/>
                <w:sz w:val="22"/>
                <w:szCs w:val="22"/>
                <w:lang w:val="ru-RU"/>
              </w:rPr>
              <w:t>Наименование функциональной зоны</w:t>
            </w:r>
          </w:p>
        </w:tc>
        <w:tc>
          <w:tcPr>
            <w:tcW w:w="1889" w:type="pct"/>
            <w:vMerge w:val="restart"/>
            <w:shd w:val="clear" w:color="auto" w:fill="D9D9D9" w:themeFill="background1" w:themeFillShade="D9"/>
          </w:tcPr>
          <w:p w14:paraId="1FBD3634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C1099">
              <w:rPr>
                <w:b/>
                <w:i/>
                <w:sz w:val="22"/>
                <w:szCs w:val="22"/>
                <w:lang w:val="ru-RU"/>
              </w:rPr>
              <w:t xml:space="preserve">Параметры функциональной зоны </w:t>
            </w:r>
          </w:p>
        </w:tc>
        <w:tc>
          <w:tcPr>
            <w:tcW w:w="1036" w:type="pct"/>
            <w:gridSpan w:val="4"/>
            <w:shd w:val="clear" w:color="auto" w:fill="D9D9D9" w:themeFill="background1" w:themeFillShade="D9"/>
          </w:tcPr>
          <w:p w14:paraId="38D51F70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C1099">
              <w:rPr>
                <w:b/>
                <w:i/>
                <w:sz w:val="22"/>
                <w:szCs w:val="22"/>
                <w:lang w:val="ru-RU"/>
              </w:rPr>
              <w:t>Площади функциональных зон</w:t>
            </w:r>
          </w:p>
        </w:tc>
        <w:tc>
          <w:tcPr>
            <w:tcW w:w="911" w:type="pct"/>
            <w:vMerge w:val="restart"/>
            <w:shd w:val="clear" w:color="auto" w:fill="D9D9D9" w:themeFill="background1" w:themeFillShade="D9"/>
          </w:tcPr>
          <w:p w14:paraId="6323EE84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 w:rsidRPr="001C1099">
              <w:rPr>
                <w:b/>
                <w:i/>
                <w:sz w:val="22"/>
                <w:szCs w:val="22"/>
                <w:lang w:val="ru-RU"/>
              </w:rPr>
              <w:t>Планируемые для размещения объекты федерального, регионального, местного значения (за исключением линейных объектов)</w:t>
            </w:r>
          </w:p>
        </w:tc>
      </w:tr>
      <w:tr w:rsidR="00382793" w:rsidRPr="001C1099" w14:paraId="6A2900F8" w14:textId="77777777" w:rsidTr="001C1099">
        <w:trPr>
          <w:tblHeader/>
        </w:trPr>
        <w:tc>
          <w:tcPr>
            <w:tcW w:w="370" w:type="pct"/>
            <w:vMerge/>
            <w:shd w:val="clear" w:color="auto" w:fill="D9D9D9" w:themeFill="background1" w:themeFillShade="D9"/>
          </w:tcPr>
          <w:p w14:paraId="413311C0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794" w:type="pct"/>
            <w:vMerge/>
            <w:shd w:val="clear" w:color="auto" w:fill="D9D9D9" w:themeFill="background1" w:themeFillShade="D9"/>
          </w:tcPr>
          <w:p w14:paraId="5F3CC7A4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1889" w:type="pct"/>
            <w:vMerge/>
            <w:shd w:val="clear" w:color="auto" w:fill="D9D9D9" w:themeFill="background1" w:themeFillShade="D9"/>
          </w:tcPr>
          <w:p w14:paraId="39C3D710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  <w:tc>
          <w:tcPr>
            <w:tcW w:w="517" w:type="pct"/>
            <w:gridSpan w:val="2"/>
            <w:shd w:val="clear" w:color="auto" w:fill="D9D9D9" w:themeFill="background1" w:themeFillShade="D9"/>
          </w:tcPr>
          <w:p w14:paraId="291E5DA6" w14:textId="5D8235B4" w:rsidR="00382793" w:rsidRPr="001C1099" w:rsidRDefault="001C1099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Исходный срок (2018</w:t>
            </w:r>
            <w:r w:rsidR="00382793" w:rsidRPr="001C1099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519" w:type="pct"/>
            <w:gridSpan w:val="2"/>
            <w:shd w:val="clear" w:color="auto" w:fill="D9D9D9" w:themeFill="background1" w:themeFillShade="D9"/>
          </w:tcPr>
          <w:p w14:paraId="0CFB852C" w14:textId="78BD72CB" w:rsidR="00382793" w:rsidRPr="001C1099" w:rsidRDefault="001C1099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Расчетный срок (2043</w:t>
            </w:r>
            <w:r w:rsidR="00382793" w:rsidRPr="001C1099">
              <w:rPr>
                <w:b/>
                <w:i/>
                <w:sz w:val="22"/>
                <w:szCs w:val="22"/>
                <w:lang w:val="ru-RU"/>
              </w:rPr>
              <w:t xml:space="preserve"> г.)</w:t>
            </w:r>
          </w:p>
        </w:tc>
        <w:tc>
          <w:tcPr>
            <w:tcW w:w="911" w:type="pct"/>
            <w:vMerge/>
            <w:shd w:val="clear" w:color="auto" w:fill="D9D9D9" w:themeFill="background1" w:themeFillShade="D9"/>
          </w:tcPr>
          <w:p w14:paraId="283090A0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</w:tc>
      </w:tr>
      <w:tr w:rsidR="001C1099" w:rsidRPr="001C1099" w14:paraId="68063DEA" w14:textId="77777777" w:rsidTr="001C1099">
        <w:trPr>
          <w:tblHeader/>
        </w:trPr>
        <w:tc>
          <w:tcPr>
            <w:tcW w:w="370" w:type="pct"/>
            <w:vMerge/>
            <w:shd w:val="clear" w:color="auto" w:fill="D9D9D9" w:themeFill="background1" w:themeFillShade="D9"/>
          </w:tcPr>
          <w:p w14:paraId="421728CC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pct"/>
            <w:vMerge/>
            <w:shd w:val="clear" w:color="auto" w:fill="D9D9D9" w:themeFill="background1" w:themeFillShade="D9"/>
          </w:tcPr>
          <w:p w14:paraId="0D84F9DF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889" w:type="pct"/>
            <w:vMerge/>
            <w:shd w:val="clear" w:color="auto" w:fill="D9D9D9" w:themeFill="background1" w:themeFillShade="D9"/>
          </w:tcPr>
          <w:p w14:paraId="417298BC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91" w:type="pct"/>
            <w:shd w:val="clear" w:color="auto" w:fill="D9D9D9" w:themeFill="background1" w:themeFillShade="D9"/>
          </w:tcPr>
          <w:p w14:paraId="645A2B07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b/>
                <w:i/>
                <w:sz w:val="22"/>
              </w:rPr>
            </w:pPr>
            <w:r w:rsidRPr="001C1099">
              <w:rPr>
                <w:b/>
                <w:i/>
                <w:sz w:val="22"/>
              </w:rPr>
              <w:t>га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14:paraId="7231975D" w14:textId="77777777" w:rsidR="00382793" w:rsidRPr="001C1099" w:rsidRDefault="00382793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</w:rPr>
            </w:pPr>
            <w:r w:rsidRPr="001C1099">
              <w:rPr>
                <w:b/>
                <w:i/>
                <w:sz w:val="22"/>
              </w:rPr>
              <w:t>% к итогу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7388B33B" w14:textId="77777777" w:rsidR="00382793" w:rsidRPr="001C1099" w:rsidRDefault="00382793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</w:rPr>
            </w:pPr>
            <w:r w:rsidRPr="001C1099">
              <w:rPr>
                <w:b/>
                <w:i/>
                <w:sz w:val="22"/>
              </w:rPr>
              <w:t>га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14:paraId="5E50E6BA" w14:textId="77777777" w:rsidR="00382793" w:rsidRPr="001C1099" w:rsidRDefault="00382793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2"/>
              </w:rPr>
            </w:pPr>
            <w:r w:rsidRPr="001C1099">
              <w:rPr>
                <w:b/>
                <w:i/>
                <w:sz w:val="22"/>
              </w:rPr>
              <w:t>% к итогу</w:t>
            </w:r>
          </w:p>
        </w:tc>
        <w:tc>
          <w:tcPr>
            <w:tcW w:w="911" w:type="pct"/>
            <w:vMerge/>
            <w:shd w:val="clear" w:color="auto" w:fill="D9D9D9" w:themeFill="background1" w:themeFillShade="D9"/>
          </w:tcPr>
          <w:p w14:paraId="60B056FE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</w:tr>
      <w:tr w:rsidR="001C1099" w:rsidRPr="001C1099" w14:paraId="27C9912F" w14:textId="77777777" w:rsidTr="001C1099">
        <w:tc>
          <w:tcPr>
            <w:tcW w:w="3053" w:type="pct"/>
            <w:gridSpan w:val="3"/>
            <w:shd w:val="clear" w:color="auto" w:fill="F2F2F2" w:themeFill="background1" w:themeFillShade="F2"/>
          </w:tcPr>
          <w:p w14:paraId="52822C93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b/>
                <w:sz w:val="22"/>
              </w:rPr>
            </w:pPr>
            <w:r w:rsidRPr="001C1099">
              <w:rPr>
                <w:b/>
                <w:sz w:val="22"/>
              </w:rPr>
              <w:t>Жилые зоны</w:t>
            </w:r>
          </w:p>
        </w:tc>
        <w:tc>
          <w:tcPr>
            <w:tcW w:w="291" w:type="pct"/>
          </w:tcPr>
          <w:p w14:paraId="66F4D2D3" w14:textId="1D62A5A0" w:rsidR="001C1099" w:rsidRPr="001C1099" w:rsidRDefault="00922104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743,06</w:t>
            </w:r>
          </w:p>
        </w:tc>
        <w:tc>
          <w:tcPr>
            <w:tcW w:w="226" w:type="pct"/>
          </w:tcPr>
          <w:p w14:paraId="5948D72C" w14:textId="2C03306B" w:rsidR="001C1099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4,31</w:t>
            </w:r>
          </w:p>
        </w:tc>
        <w:tc>
          <w:tcPr>
            <w:tcW w:w="293" w:type="pct"/>
          </w:tcPr>
          <w:p w14:paraId="5A7389C0" w14:textId="6C78B3CE" w:rsidR="001C1099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800,25</w:t>
            </w:r>
          </w:p>
        </w:tc>
        <w:tc>
          <w:tcPr>
            <w:tcW w:w="226" w:type="pct"/>
          </w:tcPr>
          <w:p w14:paraId="1D7871A1" w14:textId="7C9C6198" w:rsidR="001C1099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4,64</w:t>
            </w:r>
          </w:p>
        </w:tc>
        <w:tc>
          <w:tcPr>
            <w:tcW w:w="911" w:type="pct"/>
            <w:vMerge w:val="restart"/>
          </w:tcPr>
          <w:p w14:paraId="30ABF007" w14:textId="77777777" w:rsidR="001C1099" w:rsidRPr="001C1099" w:rsidRDefault="001C1099" w:rsidP="008D313F">
            <w:pPr>
              <w:widowControl w:val="0"/>
              <w:ind w:firstLine="0"/>
              <w:rPr>
                <w:sz w:val="22"/>
              </w:rPr>
            </w:pPr>
            <w:r w:rsidRPr="001C1099">
              <w:rPr>
                <w:sz w:val="22"/>
              </w:rPr>
              <w:t>Планируемые к размещению объекты:</w:t>
            </w:r>
          </w:p>
          <w:p w14:paraId="4F23FB68" w14:textId="77777777" w:rsidR="001C1099" w:rsidRPr="001C1099" w:rsidRDefault="001C1099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индивидуальная жилая застройка.</w:t>
            </w:r>
          </w:p>
          <w:p w14:paraId="3270ADD5" w14:textId="77777777" w:rsidR="001C1099" w:rsidRPr="001C1099" w:rsidRDefault="001C1099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2CFA172F" w14:textId="77777777" w:rsidTr="001C1099">
        <w:trPr>
          <w:trHeight w:val="490"/>
        </w:trPr>
        <w:tc>
          <w:tcPr>
            <w:tcW w:w="370" w:type="pct"/>
            <w:shd w:val="clear" w:color="auto" w:fill="F2F2F2" w:themeFill="background1" w:themeFillShade="F2"/>
          </w:tcPr>
          <w:p w14:paraId="7AD37284" w14:textId="77777777" w:rsidR="001C1099" w:rsidRPr="001C1099" w:rsidRDefault="001C1099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701010101</w:t>
            </w:r>
          </w:p>
        </w:tc>
        <w:tc>
          <w:tcPr>
            <w:tcW w:w="794" w:type="pct"/>
          </w:tcPr>
          <w:p w14:paraId="1CDD25DF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застройки индивидуальными жилыми домами</w:t>
            </w:r>
          </w:p>
        </w:tc>
        <w:tc>
          <w:tcPr>
            <w:tcW w:w="1889" w:type="pct"/>
            <w:vMerge w:val="restart"/>
          </w:tcPr>
          <w:p w14:paraId="6B028F7C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42.13330.2016. Свод правил. Градостроительство. Планировка и застройка городских и сельских поселений. Актуализированная редакция СНиП 2.07.01-89*, не допускается размещать в жилых зонах.</w:t>
            </w:r>
          </w:p>
          <w:p w14:paraId="5C478015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т.ч.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      </w:r>
          </w:p>
          <w:p w14:paraId="3E097F2B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</w:t>
            </w:r>
            <w:r w:rsidRPr="001C1099">
              <w:rPr>
                <w:sz w:val="22"/>
              </w:rPr>
              <w:lastRenderedPageBreak/>
              <w:t>защитная зона должна иметь размер не менее 25 м).</w:t>
            </w:r>
          </w:p>
          <w:p w14:paraId="0D6070C9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</w:t>
            </w:r>
          </w:p>
          <w:p w14:paraId="47D39288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м, от хозяйственных построек – 1 м. </w:t>
            </w:r>
          </w:p>
          <w:p w14:paraId="1AA93823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м: одиночные или двойные – 10, до 8 блоков – 25, свыше 8 до 30 блоков – 50. Площадь застройки сблокированных сараев не должна превышать 800 м2.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 </w:t>
            </w:r>
          </w:p>
          <w:p w14:paraId="68DB4A30" w14:textId="789E3198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</w:t>
            </w:r>
            <w:r w:rsidRPr="001C1099">
              <w:rPr>
                <w:sz w:val="22"/>
              </w:rPr>
              <w:lastRenderedPageBreak/>
              <w:t>актами, НГП МО «Уромское»</w:t>
            </w:r>
          </w:p>
        </w:tc>
        <w:tc>
          <w:tcPr>
            <w:tcW w:w="291" w:type="pct"/>
          </w:tcPr>
          <w:p w14:paraId="3FBA0B79" w14:textId="74A3AEE0" w:rsidR="001C1099" w:rsidRPr="001C1099" w:rsidRDefault="001C1099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1C1099">
              <w:rPr>
                <w:sz w:val="22"/>
              </w:rPr>
              <w:lastRenderedPageBreak/>
              <w:t>740,14</w:t>
            </w:r>
          </w:p>
        </w:tc>
        <w:tc>
          <w:tcPr>
            <w:tcW w:w="226" w:type="pct"/>
          </w:tcPr>
          <w:p w14:paraId="5F56FA58" w14:textId="452FBD6C" w:rsidR="001C1099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4,29</w:t>
            </w:r>
          </w:p>
        </w:tc>
        <w:tc>
          <w:tcPr>
            <w:tcW w:w="293" w:type="pct"/>
          </w:tcPr>
          <w:p w14:paraId="26CEF68F" w14:textId="4678CEC5" w:rsidR="001C1099" w:rsidRPr="001C1099" w:rsidRDefault="001C1099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797,33</w:t>
            </w:r>
          </w:p>
        </w:tc>
        <w:tc>
          <w:tcPr>
            <w:tcW w:w="226" w:type="pct"/>
          </w:tcPr>
          <w:p w14:paraId="6CD597B3" w14:textId="471A1EED" w:rsidR="001C1099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4,62</w:t>
            </w:r>
          </w:p>
        </w:tc>
        <w:tc>
          <w:tcPr>
            <w:tcW w:w="911" w:type="pct"/>
            <w:vMerge/>
          </w:tcPr>
          <w:p w14:paraId="5929A05E" w14:textId="77777777" w:rsidR="001C1099" w:rsidRPr="001C1099" w:rsidRDefault="001C1099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097B0192" w14:textId="77777777" w:rsidTr="001C1099">
        <w:trPr>
          <w:trHeight w:val="490"/>
        </w:trPr>
        <w:tc>
          <w:tcPr>
            <w:tcW w:w="370" w:type="pct"/>
            <w:shd w:val="clear" w:color="auto" w:fill="F2F2F2" w:themeFill="background1" w:themeFillShade="F2"/>
          </w:tcPr>
          <w:p w14:paraId="57237E49" w14:textId="73BCC380" w:rsidR="001C1099" w:rsidRPr="001C1099" w:rsidRDefault="001C1099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701010102</w:t>
            </w:r>
          </w:p>
        </w:tc>
        <w:tc>
          <w:tcPr>
            <w:tcW w:w="794" w:type="pct"/>
          </w:tcPr>
          <w:p w14:paraId="07B08FC3" w14:textId="387C75D8" w:rsidR="001C1099" w:rsidRPr="001C1099" w:rsidRDefault="001C1099" w:rsidP="001C1099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Зона застройки </w:t>
            </w:r>
            <w:r>
              <w:rPr>
                <w:sz w:val="22"/>
              </w:rPr>
              <w:t>малоэтажными</w:t>
            </w:r>
            <w:r w:rsidRPr="001C1099">
              <w:rPr>
                <w:sz w:val="22"/>
              </w:rPr>
              <w:t xml:space="preserve"> жилыми домами</w:t>
            </w:r>
          </w:p>
        </w:tc>
        <w:tc>
          <w:tcPr>
            <w:tcW w:w="1889" w:type="pct"/>
            <w:vMerge/>
          </w:tcPr>
          <w:p w14:paraId="1B87EC22" w14:textId="77777777" w:rsidR="001C1099" w:rsidRPr="001C1099" w:rsidRDefault="001C1099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91" w:type="pct"/>
          </w:tcPr>
          <w:p w14:paraId="487A81FC" w14:textId="44F05763" w:rsidR="001C1099" w:rsidRPr="001C1099" w:rsidRDefault="00922104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2,92</w:t>
            </w:r>
          </w:p>
        </w:tc>
        <w:tc>
          <w:tcPr>
            <w:tcW w:w="226" w:type="pct"/>
          </w:tcPr>
          <w:p w14:paraId="1ED96BC7" w14:textId="13EF09E3" w:rsidR="001C1099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293" w:type="pct"/>
          </w:tcPr>
          <w:p w14:paraId="160872DC" w14:textId="18089C58" w:rsid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2,92</w:t>
            </w:r>
          </w:p>
        </w:tc>
        <w:tc>
          <w:tcPr>
            <w:tcW w:w="226" w:type="pct"/>
          </w:tcPr>
          <w:p w14:paraId="5D2B12EC" w14:textId="545AFAFE" w:rsidR="001C1099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11" w:type="pct"/>
            <w:vMerge/>
          </w:tcPr>
          <w:p w14:paraId="5881DFFE" w14:textId="77777777" w:rsidR="001C1099" w:rsidRPr="001C1099" w:rsidRDefault="001C1099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33157337" w14:textId="77777777" w:rsidTr="001C1099">
        <w:tc>
          <w:tcPr>
            <w:tcW w:w="3053" w:type="pct"/>
            <w:gridSpan w:val="3"/>
            <w:shd w:val="clear" w:color="auto" w:fill="F2F2F2" w:themeFill="background1" w:themeFillShade="F2"/>
          </w:tcPr>
          <w:p w14:paraId="1158222B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b/>
                <w:sz w:val="22"/>
              </w:rPr>
            </w:pPr>
            <w:r w:rsidRPr="001C1099">
              <w:rPr>
                <w:b/>
                <w:sz w:val="22"/>
              </w:rPr>
              <w:lastRenderedPageBreak/>
              <w:t>Общественно-деловые зоны</w:t>
            </w:r>
          </w:p>
        </w:tc>
        <w:tc>
          <w:tcPr>
            <w:tcW w:w="291" w:type="pct"/>
          </w:tcPr>
          <w:p w14:paraId="7D239905" w14:textId="51633EEB" w:rsidR="00382793" w:rsidRPr="001C1099" w:rsidRDefault="00922104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19,4</w:t>
            </w:r>
          </w:p>
        </w:tc>
        <w:tc>
          <w:tcPr>
            <w:tcW w:w="226" w:type="pct"/>
          </w:tcPr>
          <w:p w14:paraId="59B24702" w14:textId="02734F0A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0,11</w:t>
            </w:r>
          </w:p>
        </w:tc>
        <w:tc>
          <w:tcPr>
            <w:tcW w:w="293" w:type="pct"/>
          </w:tcPr>
          <w:p w14:paraId="275AEAAD" w14:textId="67719902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19,4</w:t>
            </w:r>
          </w:p>
        </w:tc>
        <w:tc>
          <w:tcPr>
            <w:tcW w:w="226" w:type="pct"/>
          </w:tcPr>
          <w:p w14:paraId="65E9A53E" w14:textId="1CABE703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0,11</w:t>
            </w:r>
          </w:p>
        </w:tc>
        <w:tc>
          <w:tcPr>
            <w:tcW w:w="911" w:type="pct"/>
            <w:vMerge w:val="restart"/>
          </w:tcPr>
          <w:p w14:paraId="4F7536C8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Планируемые к размещению объекты:</w:t>
            </w:r>
          </w:p>
          <w:p w14:paraId="2CCF9860" w14:textId="19EBB8F9" w:rsidR="00382793" w:rsidRPr="001C1099" w:rsidRDefault="00947106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Размещение ФАП</w:t>
            </w:r>
            <w:r w:rsidR="00F955FA">
              <w:rPr>
                <w:sz w:val="22"/>
              </w:rPr>
              <w:t>;</w:t>
            </w:r>
          </w:p>
        </w:tc>
      </w:tr>
      <w:tr w:rsidR="001C1099" w:rsidRPr="001C1099" w14:paraId="64030FDC" w14:textId="77777777" w:rsidTr="001C1099">
        <w:tc>
          <w:tcPr>
            <w:tcW w:w="370" w:type="pct"/>
            <w:shd w:val="clear" w:color="auto" w:fill="F2F2F2" w:themeFill="background1" w:themeFillShade="F2"/>
          </w:tcPr>
          <w:p w14:paraId="58F1E4BD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701010301</w:t>
            </w:r>
          </w:p>
        </w:tc>
        <w:tc>
          <w:tcPr>
            <w:tcW w:w="794" w:type="pct"/>
          </w:tcPr>
          <w:p w14:paraId="52E105BE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Многофункциональная общественно-деловая зона</w:t>
            </w:r>
          </w:p>
        </w:tc>
        <w:tc>
          <w:tcPr>
            <w:tcW w:w="1889" w:type="pct"/>
            <w:vMerge w:val="restart"/>
          </w:tcPr>
          <w:p w14:paraId="1DA6371F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      </w:r>
          </w:p>
          <w:p w14:paraId="0C9D65B9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Согласно п. 6 ст. 85 Земельного кодекса РФ: общественная зона – территория, предназначенная для застройки административными зданиями, объектами образовательного, культурно-бытового, социального назначения и иными объектами. </w:t>
            </w:r>
          </w:p>
          <w:p w14:paraId="0D542C4C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</w:t>
            </w:r>
          </w:p>
          <w:p w14:paraId="71341B06" w14:textId="0669C22C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8D313F" w:rsidRPr="001C1099">
              <w:rPr>
                <w:sz w:val="22"/>
              </w:rPr>
              <w:t>МО «Уромское»</w:t>
            </w:r>
          </w:p>
        </w:tc>
        <w:tc>
          <w:tcPr>
            <w:tcW w:w="291" w:type="pct"/>
          </w:tcPr>
          <w:p w14:paraId="76FDB6F4" w14:textId="46BE2DF0" w:rsidR="00382793" w:rsidRPr="001C1099" w:rsidRDefault="00922104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4,5</w:t>
            </w:r>
          </w:p>
        </w:tc>
        <w:tc>
          <w:tcPr>
            <w:tcW w:w="226" w:type="pct"/>
          </w:tcPr>
          <w:p w14:paraId="7E609F8E" w14:textId="3B71FCC3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293" w:type="pct"/>
          </w:tcPr>
          <w:p w14:paraId="5BD60099" w14:textId="7C573890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4,5</w:t>
            </w:r>
          </w:p>
        </w:tc>
        <w:tc>
          <w:tcPr>
            <w:tcW w:w="226" w:type="pct"/>
          </w:tcPr>
          <w:p w14:paraId="3BE1CAB8" w14:textId="0F756D16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11" w:type="pct"/>
            <w:vMerge/>
          </w:tcPr>
          <w:p w14:paraId="602AC637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</w:p>
        </w:tc>
      </w:tr>
      <w:tr w:rsidR="001C1099" w:rsidRPr="001C1099" w14:paraId="739FE3EB" w14:textId="77777777" w:rsidTr="001C1099">
        <w:tc>
          <w:tcPr>
            <w:tcW w:w="370" w:type="pct"/>
            <w:shd w:val="clear" w:color="auto" w:fill="F2F2F2" w:themeFill="background1" w:themeFillShade="F2"/>
          </w:tcPr>
          <w:p w14:paraId="648449A1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701010302</w:t>
            </w:r>
          </w:p>
        </w:tc>
        <w:tc>
          <w:tcPr>
            <w:tcW w:w="794" w:type="pct"/>
          </w:tcPr>
          <w:p w14:paraId="4209961B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специализированной общественной застройки</w:t>
            </w:r>
          </w:p>
        </w:tc>
        <w:tc>
          <w:tcPr>
            <w:tcW w:w="1889" w:type="pct"/>
            <w:vMerge/>
          </w:tcPr>
          <w:p w14:paraId="04D063E0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91" w:type="pct"/>
          </w:tcPr>
          <w:p w14:paraId="49944897" w14:textId="3B6F8D5C" w:rsidR="00382793" w:rsidRPr="001C1099" w:rsidRDefault="00922104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14,9</w:t>
            </w:r>
          </w:p>
        </w:tc>
        <w:tc>
          <w:tcPr>
            <w:tcW w:w="226" w:type="pct"/>
          </w:tcPr>
          <w:p w14:paraId="58B195E1" w14:textId="216B0910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293" w:type="pct"/>
          </w:tcPr>
          <w:p w14:paraId="2FCFCE74" w14:textId="2D4F2C4D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14,9</w:t>
            </w:r>
          </w:p>
        </w:tc>
        <w:tc>
          <w:tcPr>
            <w:tcW w:w="226" w:type="pct"/>
          </w:tcPr>
          <w:p w14:paraId="522FF954" w14:textId="22476808" w:rsidR="00382793" w:rsidRPr="001C1099" w:rsidRDefault="00A209F2" w:rsidP="008D313F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911" w:type="pct"/>
            <w:vMerge/>
          </w:tcPr>
          <w:p w14:paraId="157CE668" w14:textId="77777777" w:rsidR="00382793" w:rsidRPr="001C1099" w:rsidRDefault="00382793" w:rsidP="008D313F">
            <w:pPr>
              <w:widowControl w:val="0"/>
              <w:ind w:firstLine="0"/>
              <w:rPr>
                <w:sz w:val="22"/>
              </w:rPr>
            </w:pPr>
          </w:p>
        </w:tc>
      </w:tr>
      <w:tr w:rsidR="001C1099" w:rsidRPr="001C1099" w14:paraId="678B48EB" w14:textId="77777777" w:rsidTr="001C1099">
        <w:tc>
          <w:tcPr>
            <w:tcW w:w="3053" w:type="pct"/>
            <w:gridSpan w:val="3"/>
            <w:shd w:val="clear" w:color="auto" w:fill="F2F2F2" w:themeFill="background1" w:themeFillShade="F2"/>
          </w:tcPr>
          <w:p w14:paraId="57F79ACB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b/>
                <w:sz w:val="22"/>
              </w:rPr>
            </w:pPr>
            <w:r w:rsidRPr="001C1099">
              <w:rPr>
                <w:b/>
                <w:sz w:val="22"/>
              </w:rPr>
              <w:lastRenderedPageBreak/>
              <w:t>Производственная зона, зона инженерной и транспортной инфраструктур</w:t>
            </w:r>
          </w:p>
        </w:tc>
        <w:tc>
          <w:tcPr>
            <w:tcW w:w="291" w:type="pct"/>
          </w:tcPr>
          <w:p w14:paraId="50FA314A" w14:textId="58C3C0DF" w:rsidR="00382793" w:rsidRPr="001C1099" w:rsidRDefault="00922104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326,29</w:t>
            </w:r>
          </w:p>
        </w:tc>
        <w:tc>
          <w:tcPr>
            <w:tcW w:w="226" w:type="pct"/>
          </w:tcPr>
          <w:p w14:paraId="2941D207" w14:textId="4CD98F7B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1,89</w:t>
            </w:r>
          </w:p>
        </w:tc>
        <w:tc>
          <w:tcPr>
            <w:tcW w:w="293" w:type="pct"/>
          </w:tcPr>
          <w:p w14:paraId="5D2330D5" w14:textId="68CB1CE7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333,64</w:t>
            </w:r>
          </w:p>
        </w:tc>
        <w:tc>
          <w:tcPr>
            <w:tcW w:w="226" w:type="pct"/>
          </w:tcPr>
          <w:p w14:paraId="2A153080" w14:textId="50F93BC4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1,93</w:t>
            </w:r>
          </w:p>
        </w:tc>
        <w:tc>
          <w:tcPr>
            <w:tcW w:w="911" w:type="pct"/>
            <w:vMerge w:val="restart"/>
          </w:tcPr>
          <w:p w14:paraId="09F25F2B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Планируемые к размещению объекты:</w:t>
            </w:r>
          </w:p>
          <w:p w14:paraId="087B4704" w14:textId="77777777" w:rsidR="00F955FA" w:rsidRPr="00F955FA" w:rsidRDefault="00F955FA" w:rsidP="00F955FA">
            <w:pPr>
              <w:pStyle w:val="aff6"/>
              <w:numPr>
                <w:ilvl w:val="0"/>
                <w:numId w:val="49"/>
              </w:numPr>
              <w:rPr>
                <w:sz w:val="22"/>
              </w:rPr>
            </w:pPr>
            <w:r w:rsidRPr="00F955FA">
              <w:rPr>
                <w:sz w:val="22"/>
              </w:rPr>
              <w:t>Размещение пунктов редуцирования газа;</w:t>
            </w:r>
          </w:p>
          <w:p w14:paraId="73892642" w14:textId="77777777" w:rsidR="00382793" w:rsidRDefault="00F955FA" w:rsidP="00F955FA">
            <w:pPr>
              <w:pStyle w:val="aff6"/>
              <w:widowControl w:val="0"/>
              <w:numPr>
                <w:ilvl w:val="0"/>
                <w:numId w:val="49"/>
              </w:numPr>
              <w:jc w:val="left"/>
              <w:rPr>
                <w:sz w:val="22"/>
              </w:rPr>
            </w:pPr>
            <w:r w:rsidRPr="00F955FA">
              <w:rPr>
                <w:sz w:val="22"/>
              </w:rPr>
              <w:t xml:space="preserve">Размещение </w:t>
            </w:r>
            <w:r>
              <w:rPr>
                <w:sz w:val="22"/>
              </w:rPr>
              <w:t>о</w:t>
            </w:r>
            <w:r w:rsidRPr="00F955FA">
              <w:rPr>
                <w:sz w:val="22"/>
              </w:rPr>
              <w:t>бъект</w:t>
            </w:r>
            <w:r>
              <w:rPr>
                <w:sz w:val="22"/>
              </w:rPr>
              <w:t>а</w:t>
            </w:r>
            <w:r w:rsidRPr="00F955FA">
              <w:rPr>
                <w:sz w:val="22"/>
              </w:rPr>
              <w:t xml:space="preserve"> придорожного</w:t>
            </w:r>
            <w:r>
              <w:rPr>
                <w:sz w:val="22"/>
              </w:rPr>
              <w:t xml:space="preserve"> сер</w:t>
            </w:r>
            <w:r w:rsidRPr="00F955FA">
              <w:rPr>
                <w:sz w:val="22"/>
              </w:rPr>
              <w:t>виса</w:t>
            </w:r>
            <w:r>
              <w:rPr>
                <w:sz w:val="22"/>
              </w:rPr>
              <w:t>;</w:t>
            </w:r>
          </w:p>
          <w:p w14:paraId="32399EBB" w14:textId="0951D8D2" w:rsidR="00515047" w:rsidRPr="001C1099" w:rsidRDefault="00515047" w:rsidP="00515047">
            <w:pPr>
              <w:pStyle w:val="aff6"/>
              <w:widowControl w:val="0"/>
              <w:numPr>
                <w:ilvl w:val="0"/>
                <w:numId w:val="49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Размещение очистных сооружений;</w:t>
            </w:r>
          </w:p>
        </w:tc>
      </w:tr>
      <w:tr w:rsidR="001C1099" w:rsidRPr="001C1099" w14:paraId="1329F477" w14:textId="77777777" w:rsidTr="001C1099">
        <w:trPr>
          <w:trHeight w:val="2235"/>
        </w:trPr>
        <w:tc>
          <w:tcPr>
            <w:tcW w:w="370" w:type="pct"/>
            <w:shd w:val="clear" w:color="auto" w:fill="F2F2F2" w:themeFill="background1" w:themeFillShade="F2"/>
          </w:tcPr>
          <w:p w14:paraId="6579492B" w14:textId="77777777" w:rsidR="00382793" w:rsidRPr="001C1099" w:rsidRDefault="00382793" w:rsidP="008D313F">
            <w:pPr>
              <w:pStyle w:val="aff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701010401</w:t>
            </w:r>
          </w:p>
        </w:tc>
        <w:tc>
          <w:tcPr>
            <w:tcW w:w="794" w:type="pct"/>
          </w:tcPr>
          <w:p w14:paraId="78F8E2BD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Производственная зона</w:t>
            </w:r>
          </w:p>
        </w:tc>
        <w:tc>
          <w:tcPr>
            <w:tcW w:w="1889" w:type="pct"/>
            <w:vMerge w:val="restart"/>
          </w:tcPr>
          <w:p w14:paraId="7F1F70FB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Предназначены для размещения промышленных, коммунальных и складских объектов, объектов инженерной и транспортной инфраструктур с соответствующими санитарно-защитными зонами.</w:t>
            </w:r>
          </w:p>
          <w:p w14:paraId="743E44FE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      </w:r>
          </w:p>
          <w:p w14:paraId="13E9AF33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Территория, занимаемая площадками промышленных предприятий и других производственных объектов, </w:t>
            </w:r>
            <w:r w:rsidRPr="001C1099">
              <w:rPr>
                <w:sz w:val="22"/>
              </w:rPr>
              <w:lastRenderedPageBreak/>
              <w:t>учреждениями и предприятиями обслуживания, должна составлять, как правило, не менее 60% всей территории промышленной зоны.</w:t>
            </w:r>
          </w:p>
          <w:p w14:paraId="06F2F2CD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      </w:r>
          </w:p>
          <w:p w14:paraId="31594996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Минимальную площадь озеленения санитарно-защитных зон следует принимать в зависимость от ширины зоны, %:</w:t>
            </w:r>
          </w:p>
          <w:p w14:paraId="4968D24A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до 300 м – 60%;</w:t>
            </w:r>
          </w:p>
          <w:p w14:paraId="55582FB5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от 300 до 1000 м – 50%;</w:t>
            </w:r>
          </w:p>
          <w:p w14:paraId="332B0FE4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от 1000 до 3000 м – 40%;</w:t>
            </w:r>
          </w:p>
          <w:p w14:paraId="160D6F34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свыше 3000 м – 20%.</w:t>
            </w:r>
          </w:p>
          <w:p w14:paraId="1C6FDB69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– не менее 20 м.</w:t>
            </w:r>
          </w:p>
          <w:p w14:paraId="0A41037F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Размеры земельных участков, площадь зданий и вместимость складов, предназначенных для обслуживания поселений, определяются региональными градостроительными нормативами или на основе расчета.</w:t>
            </w:r>
          </w:p>
          <w:p w14:paraId="7B2FC306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42.13330.2016. Свод правил. Градостроитель</w:t>
            </w:r>
            <w:r w:rsidRPr="001C1099">
              <w:rPr>
                <w:sz w:val="22"/>
              </w:rPr>
              <w:lastRenderedPageBreak/>
              <w:t>ство. Планировка и застройка городских и сельских поселений. Актуализированная редакция СНиП 2.07.01-89*.</w:t>
            </w:r>
          </w:p>
          <w:p w14:paraId="7259BD9B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Минимальный коэффициент застройки территории производственных объектов, объектов, расположенных в коммунально-складских зонах рекомендуется принимать в соответствии с приложением В СП 18.13330.2011.</w:t>
            </w:r>
          </w:p>
          <w:p w14:paraId="77CBCA08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Санитарно-защитные зоны производственных объектов в соответствии с СанПиН 2.2.1/2.1.1.1200-03.</w:t>
            </w:r>
          </w:p>
          <w:p w14:paraId="6012964E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Противопожарные расстояния в соответствии с СП 4.13130.2013.</w:t>
            </w:r>
          </w:p>
          <w:p w14:paraId="441D22D9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Размещение подразделений пожарной охраны в соответствии с СП 11.13130.2009, СП 18.13330.2011.</w:t>
            </w:r>
          </w:p>
          <w:p w14:paraId="2CCEC9FB" w14:textId="2907973B" w:rsidR="00382793" w:rsidRPr="001C1099" w:rsidRDefault="00382793" w:rsidP="008D313F">
            <w:pPr>
              <w:pStyle w:val="Default"/>
              <w:widowControl w:val="0"/>
              <w:rPr>
                <w:sz w:val="22"/>
                <w:szCs w:val="22"/>
              </w:rPr>
            </w:pPr>
            <w:r w:rsidRPr="001C1099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8D313F" w:rsidRPr="001C1099">
              <w:rPr>
                <w:sz w:val="22"/>
                <w:szCs w:val="22"/>
              </w:rPr>
              <w:t>МО «Уромское»</w:t>
            </w:r>
          </w:p>
        </w:tc>
        <w:tc>
          <w:tcPr>
            <w:tcW w:w="291" w:type="pct"/>
          </w:tcPr>
          <w:p w14:paraId="14277249" w14:textId="1230E486" w:rsidR="00382793" w:rsidRPr="001C1099" w:rsidRDefault="00922104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lastRenderedPageBreak/>
              <w:t>2,55</w:t>
            </w:r>
          </w:p>
        </w:tc>
        <w:tc>
          <w:tcPr>
            <w:tcW w:w="226" w:type="pct"/>
          </w:tcPr>
          <w:p w14:paraId="485814AA" w14:textId="05C126EB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293" w:type="pct"/>
          </w:tcPr>
          <w:p w14:paraId="761D95CC" w14:textId="31C6B061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2,55</w:t>
            </w:r>
          </w:p>
        </w:tc>
        <w:tc>
          <w:tcPr>
            <w:tcW w:w="226" w:type="pct"/>
          </w:tcPr>
          <w:p w14:paraId="68089D5B" w14:textId="5DFEA66A" w:rsidR="00382793" w:rsidRPr="001C1099" w:rsidRDefault="00A209F2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0,01</w:t>
            </w:r>
          </w:p>
        </w:tc>
        <w:tc>
          <w:tcPr>
            <w:tcW w:w="911" w:type="pct"/>
            <w:vMerge/>
          </w:tcPr>
          <w:p w14:paraId="2D899BC7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</w:p>
        </w:tc>
      </w:tr>
      <w:tr w:rsidR="001C1099" w:rsidRPr="001C1099" w14:paraId="61C48ABA" w14:textId="77777777" w:rsidTr="001C1099">
        <w:trPr>
          <w:trHeight w:val="2235"/>
        </w:trPr>
        <w:tc>
          <w:tcPr>
            <w:tcW w:w="370" w:type="pct"/>
            <w:shd w:val="clear" w:color="auto" w:fill="F2F2F2" w:themeFill="background1" w:themeFillShade="F2"/>
          </w:tcPr>
          <w:p w14:paraId="4B944488" w14:textId="77777777" w:rsidR="00382793" w:rsidRPr="001C1099" w:rsidRDefault="00382793" w:rsidP="008D313F">
            <w:pPr>
              <w:pStyle w:val="aff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701010402</w:t>
            </w:r>
          </w:p>
        </w:tc>
        <w:tc>
          <w:tcPr>
            <w:tcW w:w="794" w:type="pct"/>
          </w:tcPr>
          <w:p w14:paraId="1216044E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Коммунально-складская зона</w:t>
            </w:r>
          </w:p>
        </w:tc>
        <w:tc>
          <w:tcPr>
            <w:tcW w:w="1889" w:type="pct"/>
            <w:vMerge/>
          </w:tcPr>
          <w:p w14:paraId="71AFD137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91" w:type="pct"/>
          </w:tcPr>
          <w:p w14:paraId="00FA239F" w14:textId="736305DB" w:rsidR="00382793" w:rsidRPr="001C1099" w:rsidRDefault="00922104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0,25</w:t>
            </w:r>
          </w:p>
        </w:tc>
        <w:tc>
          <w:tcPr>
            <w:tcW w:w="226" w:type="pct"/>
          </w:tcPr>
          <w:p w14:paraId="173528F6" w14:textId="29647AFA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3" w:type="pct"/>
          </w:tcPr>
          <w:p w14:paraId="6D71208F" w14:textId="2FB39549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0,25</w:t>
            </w:r>
          </w:p>
        </w:tc>
        <w:tc>
          <w:tcPr>
            <w:tcW w:w="226" w:type="pct"/>
          </w:tcPr>
          <w:p w14:paraId="27FB0653" w14:textId="0ECEA296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1" w:type="pct"/>
            <w:vMerge/>
          </w:tcPr>
          <w:p w14:paraId="642E5D77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</w:p>
        </w:tc>
      </w:tr>
      <w:tr w:rsidR="001C1099" w:rsidRPr="001C1099" w14:paraId="2B6787D8" w14:textId="77777777" w:rsidTr="001C1099">
        <w:trPr>
          <w:trHeight w:val="4263"/>
        </w:trPr>
        <w:tc>
          <w:tcPr>
            <w:tcW w:w="370" w:type="pct"/>
            <w:shd w:val="clear" w:color="auto" w:fill="F2F2F2" w:themeFill="background1" w:themeFillShade="F2"/>
          </w:tcPr>
          <w:p w14:paraId="4C0ADC02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lastRenderedPageBreak/>
              <w:t>701010404</w:t>
            </w:r>
          </w:p>
        </w:tc>
        <w:tc>
          <w:tcPr>
            <w:tcW w:w="794" w:type="pct"/>
          </w:tcPr>
          <w:p w14:paraId="57A71BC8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инженерной инфраструктуры</w:t>
            </w:r>
          </w:p>
        </w:tc>
        <w:tc>
          <w:tcPr>
            <w:tcW w:w="1889" w:type="pct"/>
            <w:vMerge/>
          </w:tcPr>
          <w:p w14:paraId="40E1A671" w14:textId="77777777" w:rsidR="00382793" w:rsidRPr="001C1099" w:rsidRDefault="00382793" w:rsidP="008D313F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91" w:type="pct"/>
          </w:tcPr>
          <w:p w14:paraId="2BBB0E46" w14:textId="45FE2F40" w:rsidR="00382793" w:rsidRPr="001C1099" w:rsidRDefault="00922104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11,36</w:t>
            </w:r>
          </w:p>
        </w:tc>
        <w:tc>
          <w:tcPr>
            <w:tcW w:w="226" w:type="pct"/>
          </w:tcPr>
          <w:p w14:paraId="421F695F" w14:textId="094920B4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0,07</w:t>
            </w:r>
          </w:p>
        </w:tc>
        <w:tc>
          <w:tcPr>
            <w:tcW w:w="293" w:type="pct"/>
          </w:tcPr>
          <w:p w14:paraId="4A1A4877" w14:textId="43678BCF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18,11</w:t>
            </w:r>
          </w:p>
        </w:tc>
        <w:tc>
          <w:tcPr>
            <w:tcW w:w="226" w:type="pct"/>
          </w:tcPr>
          <w:p w14:paraId="6D5AC6BC" w14:textId="34E27A99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911" w:type="pct"/>
            <w:vMerge/>
          </w:tcPr>
          <w:p w14:paraId="4E86FB67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</w:p>
        </w:tc>
      </w:tr>
      <w:tr w:rsidR="001C1099" w:rsidRPr="001C1099" w14:paraId="06900032" w14:textId="77777777" w:rsidTr="001C1099">
        <w:tc>
          <w:tcPr>
            <w:tcW w:w="370" w:type="pct"/>
            <w:shd w:val="clear" w:color="auto" w:fill="F2F2F2" w:themeFill="background1" w:themeFillShade="F2"/>
          </w:tcPr>
          <w:p w14:paraId="3DD332C0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701010405</w:t>
            </w:r>
          </w:p>
        </w:tc>
        <w:tc>
          <w:tcPr>
            <w:tcW w:w="794" w:type="pct"/>
          </w:tcPr>
          <w:p w14:paraId="6A4EBBF3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транспортной инфраструктуры</w:t>
            </w:r>
          </w:p>
        </w:tc>
        <w:tc>
          <w:tcPr>
            <w:tcW w:w="1889" w:type="pct"/>
            <w:vMerge/>
          </w:tcPr>
          <w:p w14:paraId="698D4F10" w14:textId="77777777" w:rsidR="00382793" w:rsidRPr="001C1099" w:rsidRDefault="00382793" w:rsidP="008D313F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91" w:type="pct"/>
          </w:tcPr>
          <w:p w14:paraId="6D1F0754" w14:textId="4D0E0CEF" w:rsidR="00382793" w:rsidRPr="001C1099" w:rsidRDefault="00922104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922104">
              <w:rPr>
                <w:sz w:val="22"/>
              </w:rPr>
              <w:t>312,13</w:t>
            </w:r>
          </w:p>
        </w:tc>
        <w:tc>
          <w:tcPr>
            <w:tcW w:w="226" w:type="pct"/>
          </w:tcPr>
          <w:p w14:paraId="5A691EA5" w14:textId="147888E9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1,81</w:t>
            </w:r>
          </w:p>
        </w:tc>
        <w:tc>
          <w:tcPr>
            <w:tcW w:w="293" w:type="pct"/>
          </w:tcPr>
          <w:p w14:paraId="0DC986F9" w14:textId="2BF7B411" w:rsidR="00382793" w:rsidRPr="001C1099" w:rsidRDefault="00922104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312,7</w:t>
            </w:r>
            <w:r w:rsidRPr="00922104">
              <w:rPr>
                <w:sz w:val="22"/>
              </w:rPr>
              <w:t>3</w:t>
            </w:r>
          </w:p>
        </w:tc>
        <w:tc>
          <w:tcPr>
            <w:tcW w:w="226" w:type="pct"/>
          </w:tcPr>
          <w:p w14:paraId="074BA892" w14:textId="6F29024C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1,81</w:t>
            </w:r>
          </w:p>
        </w:tc>
        <w:tc>
          <w:tcPr>
            <w:tcW w:w="911" w:type="pct"/>
            <w:vMerge/>
          </w:tcPr>
          <w:p w14:paraId="7C8E9FA9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</w:p>
        </w:tc>
      </w:tr>
      <w:tr w:rsidR="001C1099" w:rsidRPr="001C1099" w14:paraId="7CEC46F2" w14:textId="77777777" w:rsidTr="001C1099">
        <w:tc>
          <w:tcPr>
            <w:tcW w:w="3053" w:type="pct"/>
            <w:gridSpan w:val="3"/>
            <w:shd w:val="clear" w:color="auto" w:fill="F2F2F2" w:themeFill="background1" w:themeFillShade="F2"/>
          </w:tcPr>
          <w:p w14:paraId="5D6443EC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b/>
                <w:sz w:val="22"/>
              </w:rPr>
            </w:pPr>
            <w:r w:rsidRPr="001C1099">
              <w:rPr>
                <w:b/>
                <w:sz w:val="22"/>
              </w:rPr>
              <w:t>Зоны сельскохозяйственного использования</w:t>
            </w:r>
          </w:p>
        </w:tc>
        <w:tc>
          <w:tcPr>
            <w:tcW w:w="291" w:type="pct"/>
          </w:tcPr>
          <w:p w14:paraId="6A8E92B1" w14:textId="0BBC44BD" w:rsidR="00382793" w:rsidRPr="001C1099" w:rsidRDefault="00311418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8762,26</w:t>
            </w:r>
          </w:p>
        </w:tc>
        <w:tc>
          <w:tcPr>
            <w:tcW w:w="226" w:type="pct"/>
          </w:tcPr>
          <w:p w14:paraId="7A9E87F5" w14:textId="2492540B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50,8</w:t>
            </w:r>
          </w:p>
        </w:tc>
        <w:tc>
          <w:tcPr>
            <w:tcW w:w="293" w:type="pct"/>
          </w:tcPr>
          <w:p w14:paraId="2ED2C548" w14:textId="7CF12D65" w:rsidR="00382793" w:rsidRPr="001C1099" w:rsidRDefault="008E300F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8754,87</w:t>
            </w:r>
          </w:p>
        </w:tc>
        <w:tc>
          <w:tcPr>
            <w:tcW w:w="226" w:type="pct"/>
          </w:tcPr>
          <w:p w14:paraId="66E7179F" w14:textId="18AA746A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50,76</w:t>
            </w:r>
          </w:p>
        </w:tc>
        <w:tc>
          <w:tcPr>
            <w:tcW w:w="911" w:type="pct"/>
            <w:vMerge w:val="restart"/>
          </w:tcPr>
          <w:p w14:paraId="4A821F01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1C1099">
              <w:rPr>
                <w:sz w:val="22"/>
              </w:rPr>
              <w:t>-</w:t>
            </w:r>
          </w:p>
        </w:tc>
      </w:tr>
      <w:tr w:rsidR="001C1099" w:rsidRPr="001C1099" w14:paraId="78DBE36D" w14:textId="77777777" w:rsidTr="001C1099">
        <w:trPr>
          <w:trHeight w:val="1574"/>
        </w:trPr>
        <w:tc>
          <w:tcPr>
            <w:tcW w:w="370" w:type="pct"/>
            <w:shd w:val="clear" w:color="auto" w:fill="F2F2F2" w:themeFill="background1" w:themeFillShade="F2"/>
          </w:tcPr>
          <w:p w14:paraId="0F6AAD19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701010500</w:t>
            </w:r>
          </w:p>
        </w:tc>
        <w:tc>
          <w:tcPr>
            <w:tcW w:w="794" w:type="pct"/>
          </w:tcPr>
          <w:p w14:paraId="0A7F633D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сельскохозяйственного использования</w:t>
            </w:r>
          </w:p>
        </w:tc>
        <w:tc>
          <w:tcPr>
            <w:tcW w:w="1889" w:type="pct"/>
            <w:vMerge w:val="restart"/>
          </w:tcPr>
          <w:p w14:paraId="540ED5C1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Размещение производственных сельскохозяйственных предприятий необходимо осуществлять в соответствии с СП 19.13330.2011. </w:t>
            </w:r>
          </w:p>
          <w:p w14:paraId="582B2899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Производственные зоны и отдельные сельскохозяйственные объекты следует располагать, по возможности, с подветренной стороны по отношению к зонам </w:t>
            </w:r>
            <w:r w:rsidRPr="001C1099">
              <w:rPr>
                <w:sz w:val="22"/>
              </w:rPr>
              <w:lastRenderedPageBreak/>
              <w:t xml:space="preserve">жилой застройки и ниже по рельефу местности. При организации производственной зоны объекты и сооружения следует, по возможности, концентрировать на одной площадке с односторонним размещением относительно жилой зоны. </w:t>
            </w:r>
          </w:p>
          <w:p w14:paraId="0AC16D79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Территории производственных зон, как правило, не должны разделяться на обособленные участки железными или автомобильными дорогами общей сети, а также реками. </w:t>
            </w:r>
          </w:p>
          <w:p w14:paraId="3991600C" w14:textId="230B7DFC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8D313F" w:rsidRPr="001C1099">
              <w:rPr>
                <w:sz w:val="22"/>
              </w:rPr>
              <w:t>МО «Уромское»</w:t>
            </w:r>
          </w:p>
        </w:tc>
        <w:tc>
          <w:tcPr>
            <w:tcW w:w="291" w:type="pct"/>
          </w:tcPr>
          <w:p w14:paraId="191E82D4" w14:textId="5A789AD7" w:rsidR="00382793" w:rsidRPr="001C1099" w:rsidRDefault="008474BB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8474BB">
              <w:rPr>
                <w:sz w:val="22"/>
              </w:rPr>
              <w:lastRenderedPageBreak/>
              <w:t>8503,23</w:t>
            </w:r>
          </w:p>
        </w:tc>
        <w:tc>
          <w:tcPr>
            <w:tcW w:w="226" w:type="pct"/>
          </w:tcPr>
          <w:p w14:paraId="428DCA05" w14:textId="2961553D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293" w:type="pct"/>
          </w:tcPr>
          <w:p w14:paraId="548BF4D6" w14:textId="5E02BB2D" w:rsidR="00382793" w:rsidRPr="001C1099" w:rsidRDefault="008E300F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8495,84</w:t>
            </w:r>
          </w:p>
        </w:tc>
        <w:tc>
          <w:tcPr>
            <w:tcW w:w="226" w:type="pct"/>
          </w:tcPr>
          <w:p w14:paraId="183C9979" w14:textId="21C4B436" w:rsidR="00382793" w:rsidRPr="001C1099" w:rsidRDefault="000E2E6C" w:rsidP="008D313F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49,25</w:t>
            </w:r>
          </w:p>
        </w:tc>
        <w:tc>
          <w:tcPr>
            <w:tcW w:w="911" w:type="pct"/>
            <w:vMerge/>
          </w:tcPr>
          <w:p w14:paraId="67D887BA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4BC340D7" w14:textId="77777777" w:rsidTr="001C1099">
        <w:trPr>
          <w:trHeight w:val="1574"/>
        </w:trPr>
        <w:tc>
          <w:tcPr>
            <w:tcW w:w="370" w:type="pct"/>
            <w:shd w:val="clear" w:color="auto" w:fill="F2F2F2" w:themeFill="background1" w:themeFillShade="F2"/>
          </w:tcPr>
          <w:p w14:paraId="26B0CC47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lastRenderedPageBreak/>
              <w:t>701010501</w:t>
            </w:r>
          </w:p>
        </w:tc>
        <w:tc>
          <w:tcPr>
            <w:tcW w:w="794" w:type="pct"/>
          </w:tcPr>
          <w:p w14:paraId="6799870C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сельскохозяйственных угодий</w:t>
            </w:r>
          </w:p>
        </w:tc>
        <w:tc>
          <w:tcPr>
            <w:tcW w:w="1889" w:type="pct"/>
            <w:vMerge/>
          </w:tcPr>
          <w:p w14:paraId="07DECD9A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91" w:type="pct"/>
          </w:tcPr>
          <w:p w14:paraId="09823230" w14:textId="78C65A07" w:rsidR="00382793" w:rsidRPr="001C1099" w:rsidRDefault="008474BB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8474BB">
              <w:rPr>
                <w:sz w:val="22"/>
              </w:rPr>
              <w:t>33,95</w:t>
            </w:r>
          </w:p>
        </w:tc>
        <w:tc>
          <w:tcPr>
            <w:tcW w:w="226" w:type="pct"/>
          </w:tcPr>
          <w:p w14:paraId="62CC197A" w14:textId="57CB354C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293" w:type="pct"/>
          </w:tcPr>
          <w:p w14:paraId="4AFA4672" w14:textId="542E25CA" w:rsidR="00382793" w:rsidRPr="001C1099" w:rsidRDefault="008474BB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74BB">
              <w:rPr>
                <w:sz w:val="22"/>
              </w:rPr>
              <w:t>33,95</w:t>
            </w:r>
          </w:p>
        </w:tc>
        <w:tc>
          <w:tcPr>
            <w:tcW w:w="226" w:type="pct"/>
          </w:tcPr>
          <w:p w14:paraId="7E6D572E" w14:textId="29C882B9" w:rsidR="00382793" w:rsidRPr="001C1099" w:rsidRDefault="000E2E6C" w:rsidP="008D313F">
            <w:pPr>
              <w:widowControl w:val="0"/>
              <w:tabs>
                <w:tab w:val="left" w:pos="225"/>
                <w:tab w:val="center" w:pos="326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11" w:type="pct"/>
            <w:vMerge/>
          </w:tcPr>
          <w:p w14:paraId="43B682C3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0C53E286" w14:textId="77777777" w:rsidTr="001C1099">
        <w:trPr>
          <w:trHeight w:val="900"/>
        </w:trPr>
        <w:tc>
          <w:tcPr>
            <w:tcW w:w="370" w:type="pct"/>
            <w:shd w:val="clear" w:color="auto" w:fill="F2F2F2" w:themeFill="background1" w:themeFillShade="F2"/>
          </w:tcPr>
          <w:p w14:paraId="1C9B5552" w14:textId="355078A7" w:rsidR="00382793" w:rsidRPr="001C1099" w:rsidRDefault="008474BB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701010503</w:t>
            </w:r>
          </w:p>
        </w:tc>
        <w:tc>
          <w:tcPr>
            <w:tcW w:w="794" w:type="pct"/>
          </w:tcPr>
          <w:p w14:paraId="0E24DCC5" w14:textId="08875726" w:rsidR="00382793" w:rsidRPr="001C1099" w:rsidRDefault="008474BB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8474BB">
              <w:rPr>
                <w:sz w:val="22"/>
              </w:rPr>
              <w:t>Производственная зона сельскохозяйственных предприятий</w:t>
            </w:r>
          </w:p>
        </w:tc>
        <w:tc>
          <w:tcPr>
            <w:tcW w:w="1889" w:type="pct"/>
            <w:vMerge/>
          </w:tcPr>
          <w:p w14:paraId="37362AF6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91" w:type="pct"/>
          </w:tcPr>
          <w:p w14:paraId="341AFE74" w14:textId="242D55D9" w:rsidR="00382793" w:rsidRPr="001C1099" w:rsidRDefault="008474BB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8474BB">
              <w:rPr>
                <w:sz w:val="22"/>
              </w:rPr>
              <w:t>225,08</w:t>
            </w:r>
          </w:p>
        </w:tc>
        <w:tc>
          <w:tcPr>
            <w:tcW w:w="226" w:type="pct"/>
          </w:tcPr>
          <w:p w14:paraId="0AA06EE0" w14:textId="22A86768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293" w:type="pct"/>
          </w:tcPr>
          <w:p w14:paraId="47CA4CD5" w14:textId="79E12678" w:rsidR="00382793" w:rsidRPr="001C1099" w:rsidRDefault="008474BB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74BB">
              <w:rPr>
                <w:sz w:val="22"/>
              </w:rPr>
              <w:t>225,08</w:t>
            </w:r>
          </w:p>
        </w:tc>
        <w:tc>
          <w:tcPr>
            <w:tcW w:w="226" w:type="pct"/>
          </w:tcPr>
          <w:p w14:paraId="36F26FD4" w14:textId="3193C39E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911" w:type="pct"/>
            <w:vMerge/>
          </w:tcPr>
          <w:p w14:paraId="0DB8F9CD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4C05CDB9" w14:textId="77777777" w:rsidTr="001C1099">
        <w:tc>
          <w:tcPr>
            <w:tcW w:w="3053" w:type="pct"/>
            <w:gridSpan w:val="3"/>
            <w:shd w:val="clear" w:color="auto" w:fill="F2F2F2" w:themeFill="background1" w:themeFillShade="F2"/>
          </w:tcPr>
          <w:p w14:paraId="0925F93D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b/>
                <w:sz w:val="22"/>
              </w:rPr>
            </w:pPr>
            <w:r w:rsidRPr="001C1099">
              <w:rPr>
                <w:b/>
                <w:sz w:val="22"/>
              </w:rPr>
              <w:t>Зоны рекреационного назначения</w:t>
            </w:r>
          </w:p>
        </w:tc>
        <w:tc>
          <w:tcPr>
            <w:tcW w:w="291" w:type="pct"/>
          </w:tcPr>
          <w:p w14:paraId="10D74260" w14:textId="4A73F340" w:rsidR="00382793" w:rsidRPr="001C1099" w:rsidRDefault="00D62F85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7337,56</w:t>
            </w:r>
          </w:p>
        </w:tc>
        <w:tc>
          <w:tcPr>
            <w:tcW w:w="226" w:type="pct"/>
          </w:tcPr>
          <w:p w14:paraId="2D1A0C9B" w14:textId="409C9CCE" w:rsidR="00382793" w:rsidRPr="001C1099" w:rsidRDefault="000E2E6C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42,54</w:t>
            </w:r>
          </w:p>
        </w:tc>
        <w:tc>
          <w:tcPr>
            <w:tcW w:w="293" w:type="pct"/>
          </w:tcPr>
          <w:p w14:paraId="5B6264D5" w14:textId="5D47A7FA" w:rsidR="00382793" w:rsidRPr="001C1099" w:rsidRDefault="00D62F85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7280,37</w:t>
            </w:r>
          </w:p>
        </w:tc>
        <w:tc>
          <w:tcPr>
            <w:tcW w:w="226" w:type="pct"/>
          </w:tcPr>
          <w:p w14:paraId="68C32701" w14:textId="5F833BFD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42,21</w:t>
            </w:r>
          </w:p>
        </w:tc>
        <w:tc>
          <w:tcPr>
            <w:tcW w:w="911" w:type="pct"/>
            <w:vMerge w:val="restart"/>
          </w:tcPr>
          <w:p w14:paraId="30E9D8DB" w14:textId="77777777" w:rsidR="00F955FA" w:rsidRPr="001C1099" w:rsidRDefault="00F955FA" w:rsidP="00F955FA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Планируемые к размещению объекты:</w:t>
            </w:r>
          </w:p>
          <w:p w14:paraId="21BC3339" w14:textId="1631134A" w:rsidR="00382793" w:rsidRPr="001C1099" w:rsidRDefault="00F955FA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F955FA">
              <w:rPr>
                <w:sz w:val="22"/>
              </w:rPr>
              <w:tab/>
              <w:t>Размещение памятника природы.</w:t>
            </w:r>
          </w:p>
        </w:tc>
      </w:tr>
      <w:tr w:rsidR="001C1099" w:rsidRPr="001C1099" w14:paraId="09EC9803" w14:textId="77777777" w:rsidTr="001C1099">
        <w:trPr>
          <w:trHeight w:val="2424"/>
        </w:trPr>
        <w:tc>
          <w:tcPr>
            <w:tcW w:w="370" w:type="pct"/>
            <w:shd w:val="clear" w:color="auto" w:fill="F2F2F2" w:themeFill="background1" w:themeFillShade="F2"/>
          </w:tcPr>
          <w:p w14:paraId="15B21F01" w14:textId="77777777" w:rsidR="00382793" w:rsidRPr="001C1099" w:rsidRDefault="00382793" w:rsidP="008D313F">
            <w:pPr>
              <w:pStyle w:val="aff0"/>
              <w:widowControl w:val="0"/>
              <w:ind w:firstLine="0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701010601</w:t>
            </w:r>
          </w:p>
        </w:tc>
        <w:tc>
          <w:tcPr>
            <w:tcW w:w="794" w:type="pct"/>
          </w:tcPr>
          <w:p w14:paraId="6D5C394F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1889" w:type="pct"/>
            <w:vMerge w:val="restart"/>
          </w:tcPr>
          <w:p w14:paraId="060F84A3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Рекреационные зоны сельского поселения формируются: </w:t>
            </w:r>
          </w:p>
          <w:p w14:paraId="1C601B49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на землях общего пользования; </w:t>
            </w:r>
          </w:p>
          <w:p w14:paraId="2E039098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на землях особо охраняемых природных территорий; </w:t>
            </w:r>
          </w:p>
          <w:p w14:paraId="59CEDF39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на землях историко-культурного назначения; </w:t>
            </w:r>
          </w:p>
          <w:p w14:paraId="70567CE6" w14:textId="77777777" w:rsidR="00382793" w:rsidRPr="001C1099" w:rsidRDefault="00382793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на землях лесного фонда и землях иных категорий, на которых расположены защитные леса. </w:t>
            </w:r>
          </w:p>
          <w:p w14:paraId="410272AC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При формировании рекреационных зон необходимо соблюдать соразмерность застроенных территорий и открытых незастроенных пространств, а также обеспечивать удобный доступ к рекреационным зонам для </w:t>
            </w:r>
            <w:r w:rsidRPr="001C1099">
              <w:rPr>
                <w:sz w:val="22"/>
              </w:rPr>
              <w:lastRenderedPageBreak/>
              <w:t>населения.</w:t>
            </w:r>
          </w:p>
          <w:p w14:paraId="15F618B6" w14:textId="4037EB5D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8D313F" w:rsidRPr="001C1099">
              <w:rPr>
                <w:sz w:val="22"/>
              </w:rPr>
              <w:t>МО «Уромское»</w:t>
            </w:r>
          </w:p>
        </w:tc>
        <w:tc>
          <w:tcPr>
            <w:tcW w:w="291" w:type="pct"/>
          </w:tcPr>
          <w:p w14:paraId="1D1ECAFF" w14:textId="4D8DBAA9" w:rsidR="00382793" w:rsidRPr="001C1099" w:rsidRDefault="008474BB" w:rsidP="008D313F">
            <w:pPr>
              <w:widowControl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77,16</w:t>
            </w:r>
          </w:p>
        </w:tc>
        <w:tc>
          <w:tcPr>
            <w:tcW w:w="226" w:type="pct"/>
          </w:tcPr>
          <w:p w14:paraId="415E5A0D" w14:textId="4ECA2DC4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293" w:type="pct"/>
          </w:tcPr>
          <w:p w14:paraId="5BB16E27" w14:textId="513EC2FB" w:rsidR="00382793" w:rsidRPr="001C1099" w:rsidRDefault="008474BB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19,97</w:t>
            </w:r>
          </w:p>
        </w:tc>
        <w:tc>
          <w:tcPr>
            <w:tcW w:w="226" w:type="pct"/>
          </w:tcPr>
          <w:p w14:paraId="40DBA84F" w14:textId="65B435F2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0,12</w:t>
            </w:r>
          </w:p>
        </w:tc>
        <w:tc>
          <w:tcPr>
            <w:tcW w:w="911" w:type="pct"/>
            <w:vMerge/>
          </w:tcPr>
          <w:p w14:paraId="45D4A5E2" w14:textId="77777777" w:rsidR="00382793" w:rsidRPr="001C1099" w:rsidRDefault="00382793" w:rsidP="008D313F">
            <w:pPr>
              <w:pStyle w:val="aff6"/>
              <w:widowControl w:val="0"/>
              <w:ind w:left="0" w:firstLine="0"/>
              <w:jc w:val="center"/>
              <w:rPr>
                <w:sz w:val="22"/>
              </w:rPr>
            </w:pPr>
          </w:p>
        </w:tc>
      </w:tr>
      <w:tr w:rsidR="001C1099" w:rsidRPr="001C1099" w14:paraId="7152D0CC" w14:textId="77777777" w:rsidTr="001C1099">
        <w:trPr>
          <w:trHeight w:val="541"/>
        </w:trPr>
        <w:tc>
          <w:tcPr>
            <w:tcW w:w="370" w:type="pct"/>
            <w:shd w:val="clear" w:color="auto" w:fill="F2F2F2" w:themeFill="background1" w:themeFillShade="F2"/>
          </w:tcPr>
          <w:p w14:paraId="54905473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701010605</w:t>
            </w:r>
          </w:p>
        </w:tc>
        <w:tc>
          <w:tcPr>
            <w:tcW w:w="794" w:type="pct"/>
          </w:tcPr>
          <w:p w14:paraId="4004A3CF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лесов</w:t>
            </w:r>
          </w:p>
        </w:tc>
        <w:tc>
          <w:tcPr>
            <w:tcW w:w="1889" w:type="pct"/>
            <w:vMerge/>
          </w:tcPr>
          <w:p w14:paraId="0D0D027C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91" w:type="pct"/>
          </w:tcPr>
          <w:p w14:paraId="4725110F" w14:textId="052981FD" w:rsidR="00382793" w:rsidRPr="001C1099" w:rsidRDefault="008474BB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8474BB">
              <w:rPr>
                <w:sz w:val="22"/>
              </w:rPr>
              <w:t>7260,4</w:t>
            </w:r>
          </w:p>
        </w:tc>
        <w:tc>
          <w:tcPr>
            <w:tcW w:w="226" w:type="pct"/>
          </w:tcPr>
          <w:p w14:paraId="740C4742" w14:textId="203BE171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42,09</w:t>
            </w:r>
          </w:p>
        </w:tc>
        <w:tc>
          <w:tcPr>
            <w:tcW w:w="293" w:type="pct"/>
          </w:tcPr>
          <w:p w14:paraId="1616B4E0" w14:textId="4242CDF5" w:rsidR="008474BB" w:rsidRDefault="008474BB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8474BB">
              <w:rPr>
                <w:sz w:val="22"/>
              </w:rPr>
              <w:t>7260,4</w:t>
            </w:r>
          </w:p>
          <w:p w14:paraId="71EA8AC3" w14:textId="77777777" w:rsidR="00382793" w:rsidRPr="008474BB" w:rsidRDefault="00382793" w:rsidP="008474BB">
            <w:pPr>
              <w:rPr>
                <w:sz w:val="22"/>
              </w:rPr>
            </w:pPr>
          </w:p>
        </w:tc>
        <w:tc>
          <w:tcPr>
            <w:tcW w:w="226" w:type="pct"/>
          </w:tcPr>
          <w:p w14:paraId="0025BFA2" w14:textId="4FB61DFF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42,09</w:t>
            </w:r>
          </w:p>
        </w:tc>
        <w:tc>
          <w:tcPr>
            <w:tcW w:w="911" w:type="pct"/>
            <w:vMerge/>
          </w:tcPr>
          <w:p w14:paraId="43355D8D" w14:textId="77777777" w:rsidR="00382793" w:rsidRPr="001C1099" w:rsidRDefault="00382793" w:rsidP="008D313F">
            <w:pPr>
              <w:pStyle w:val="aff6"/>
              <w:widowControl w:val="0"/>
              <w:ind w:left="0" w:firstLine="0"/>
              <w:jc w:val="center"/>
              <w:rPr>
                <w:sz w:val="22"/>
              </w:rPr>
            </w:pPr>
          </w:p>
        </w:tc>
      </w:tr>
      <w:tr w:rsidR="001C1099" w:rsidRPr="001C1099" w14:paraId="0A5D0D04" w14:textId="77777777" w:rsidTr="001C1099">
        <w:tc>
          <w:tcPr>
            <w:tcW w:w="3053" w:type="pct"/>
            <w:gridSpan w:val="3"/>
            <w:shd w:val="clear" w:color="auto" w:fill="F2F2F2" w:themeFill="background1" w:themeFillShade="F2"/>
          </w:tcPr>
          <w:p w14:paraId="76899EA0" w14:textId="77777777" w:rsidR="00382793" w:rsidRPr="001C1099" w:rsidRDefault="00382793" w:rsidP="008D313F">
            <w:pPr>
              <w:pStyle w:val="Default"/>
              <w:widowControl w:val="0"/>
              <w:rPr>
                <w:b/>
                <w:sz w:val="22"/>
                <w:szCs w:val="22"/>
              </w:rPr>
            </w:pPr>
            <w:r w:rsidRPr="001C1099">
              <w:rPr>
                <w:b/>
                <w:sz w:val="22"/>
                <w:szCs w:val="22"/>
              </w:rPr>
              <w:t>Зона специального назначения</w:t>
            </w:r>
          </w:p>
        </w:tc>
        <w:tc>
          <w:tcPr>
            <w:tcW w:w="291" w:type="pct"/>
          </w:tcPr>
          <w:p w14:paraId="18975AEF" w14:textId="29D3914E" w:rsidR="00382793" w:rsidRPr="001C1099" w:rsidRDefault="008E300F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3,63</w:t>
            </w:r>
          </w:p>
        </w:tc>
        <w:tc>
          <w:tcPr>
            <w:tcW w:w="226" w:type="pct"/>
          </w:tcPr>
          <w:p w14:paraId="01885194" w14:textId="3DCDAADB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0,02</w:t>
            </w:r>
          </w:p>
        </w:tc>
        <w:tc>
          <w:tcPr>
            <w:tcW w:w="293" w:type="pct"/>
          </w:tcPr>
          <w:p w14:paraId="65AE4A91" w14:textId="347A1CA7" w:rsidR="00382793" w:rsidRPr="001C1099" w:rsidRDefault="008E300F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3,59</w:t>
            </w:r>
          </w:p>
        </w:tc>
        <w:tc>
          <w:tcPr>
            <w:tcW w:w="226" w:type="pct"/>
          </w:tcPr>
          <w:p w14:paraId="6A6F9888" w14:textId="16205C2B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0,02</w:t>
            </w:r>
          </w:p>
        </w:tc>
        <w:tc>
          <w:tcPr>
            <w:tcW w:w="911" w:type="pct"/>
            <w:vMerge w:val="restart"/>
          </w:tcPr>
          <w:p w14:paraId="563B8860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1C1099">
              <w:rPr>
                <w:sz w:val="22"/>
              </w:rPr>
              <w:t>Планируемые к ликвидации объекты:</w:t>
            </w:r>
          </w:p>
          <w:p w14:paraId="1F293182" w14:textId="52BAAAE9" w:rsidR="00382793" w:rsidRPr="001C1099" w:rsidRDefault="008E300F" w:rsidP="008D313F">
            <w:pPr>
              <w:pStyle w:val="aff6"/>
              <w:widowControl w:val="0"/>
              <w:numPr>
                <w:ilvl w:val="0"/>
                <w:numId w:val="49"/>
              </w:numPr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Ликвидация скотомогильника.</w:t>
            </w:r>
          </w:p>
        </w:tc>
      </w:tr>
      <w:tr w:rsidR="001C1099" w:rsidRPr="001C1099" w14:paraId="68041D94" w14:textId="77777777" w:rsidTr="001C1099">
        <w:trPr>
          <w:trHeight w:val="668"/>
        </w:trPr>
        <w:tc>
          <w:tcPr>
            <w:tcW w:w="370" w:type="pct"/>
            <w:shd w:val="clear" w:color="auto" w:fill="F2F2F2" w:themeFill="background1" w:themeFillShade="F2"/>
          </w:tcPr>
          <w:p w14:paraId="2EC8FC31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701010701</w:t>
            </w:r>
          </w:p>
        </w:tc>
        <w:tc>
          <w:tcPr>
            <w:tcW w:w="794" w:type="pct"/>
          </w:tcPr>
          <w:p w14:paraId="6F7F9DF1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кладбищ</w:t>
            </w:r>
          </w:p>
        </w:tc>
        <w:tc>
          <w:tcPr>
            <w:tcW w:w="1889" w:type="pct"/>
            <w:vMerge w:val="restart"/>
          </w:tcPr>
          <w:p w14:paraId="0DDB24F5" w14:textId="77777777" w:rsidR="00382793" w:rsidRPr="001C1099" w:rsidRDefault="00382793" w:rsidP="008D313F">
            <w:pPr>
              <w:pStyle w:val="Default"/>
              <w:widowControl w:val="0"/>
              <w:rPr>
                <w:sz w:val="22"/>
                <w:szCs w:val="22"/>
              </w:rPr>
            </w:pPr>
            <w:r w:rsidRPr="001C1099">
              <w:rPr>
                <w:sz w:val="22"/>
                <w:szCs w:val="22"/>
              </w:rPr>
              <w:t>Размеры земельного участка для кладбищ – по заданию на проектирование, но не более 40 га.</w:t>
            </w:r>
          </w:p>
          <w:p w14:paraId="2B258EF7" w14:textId="77777777" w:rsidR="00382793" w:rsidRPr="001C1099" w:rsidRDefault="00382793" w:rsidP="008D313F">
            <w:pPr>
              <w:pStyle w:val="Default"/>
              <w:widowControl w:val="0"/>
              <w:rPr>
                <w:sz w:val="22"/>
                <w:szCs w:val="22"/>
              </w:rPr>
            </w:pPr>
            <w:r w:rsidRPr="001C1099">
              <w:rPr>
                <w:sz w:val="22"/>
                <w:szCs w:val="22"/>
              </w:rPr>
              <w:t xml:space="preserve">Для объектов, расположенных в зонах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СанПиН 2.2.1/2.1.1.1200-03. </w:t>
            </w:r>
          </w:p>
          <w:p w14:paraId="5AEA69E7" w14:textId="77501177" w:rsidR="00382793" w:rsidRPr="001C1099" w:rsidRDefault="00382793" w:rsidP="008D313F">
            <w:pPr>
              <w:pStyle w:val="Default"/>
              <w:widowControl w:val="0"/>
              <w:rPr>
                <w:sz w:val="22"/>
                <w:szCs w:val="22"/>
              </w:rPr>
            </w:pPr>
            <w:r w:rsidRPr="001C1099">
              <w:rPr>
                <w:sz w:val="22"/>
                <w:szCs w:val="22"/>
              </w:rPr>
              <w:t xml:space="preserve">Параметры функциональной зоны следует принимать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2.07.01-89*», другими нормативно-правовыми актами, НГП </w:t>
            </w:r>
            <w:r w:rsidR="008D313F" w:rsidRPr="001C1099">
              <w:rPr>
                <w:sz w:val="22"/>
                <w:szCs w:val="22"/>
              </w:rPr>
              <w:t>МО «Уромское»</w:t>
            </w:r>
          </w:p>
        </w:tc>
        <w:tc>
          <w:tcPr>
            <w:tcW w:w="291" w:type="pct"/>
          </w:tcPr>
          <w:p w14:paraId="6DEDAA64" w14:textId="3A437075" w:rsidR="00382793" w:rsidRPr="001C1099" w:rsidRDefault="00D62F85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D62F85">
              <w:rPr>
                <w:sz w:val="22"/>
              </w:rPr>
              <w:t>3,59</w:t>
            </w:r>
          </w:p>
        </w:tc>
        <w:tc>
          <w:tcPr>
            <w:tcW w:w="226" w:type="pct"/>
          </w:tcPr>
          <w:p w14:paraId="51AEB89C" w14:textId="16C90009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293" w:type="pct"/>
          </w:tcPr>
          <w:p w14:paraId="36ED234C" w14:textId="26EC5149" w:rsidR="00382793" w:rsidRPr="001C1099" w:rsidRDefault="00D62F85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D62F85">
              <w:rPr>
                <w:sz w:val="22"/>
              </w:rPr>
              <w:t>3,59</w:t>
            </w:r>
          </w:p>
        </w:tc>
        <w:tc>
          <w:tcPr>
            <w:tcW w:w="226" w:type="pct"/>
          </w:tcPr>
          <w:p w14:paraId="426FE04B" w14:textId="4D7271D8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0,02</w:t>
            </w:r>
          </w:p>
        </w:tc>
        <w:tc>
          <w:tcPr>
            <w:tcW w:w="911" w:type="pct"/>
            <w:vMerge/>
          </w:tcPr>
          <w:p w14:paraId="58FC743D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186A122C" w14:textId="77777777" w:rsidTr="001C1099">
        <w:tc>
          <w:tcPr>
            <w:tcW w:w="370" w:type="pct"/>
            <w:shd w:val="clear" w:color="auto" w:fill="F2F2F2" w:themeFill="background1" w:themeFillShade="F2"/>
          </w:tcPr>
          <w:p w14:paraId="00EF934E" w14:textId="77777777" w:rsidR="00382793" w:rsidRPr="001C1099" w:rsidRDefault="00382793" w:rsidP="008D313F">
            <w:pPr>
              <w:pStyle w:val="aff0"/>
              <w:widowControl w:val="0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1C1099">
              <w:rPr>
                <w:sz w:val="22"/>
                <w:szCs w:val="22"/>
                <w:lang w:val="ru-RU"/>
              </w:rPr>
              <w:t>701010702</w:t>
            </w:r>
          </w:p>
        </w:tc>
        <w:tc>
          <w:tcPr>
            <w:tcW w:w="794" w:type="pct"/>
          </w:tcPr>
          <w:p w14:paraId="01F2D754" w14:textId="77777777" w:rsidR="00382793" w:rsidRPr="001C1099" w:rsidRDefault="00382793" w:rsidP="008D313F">
            <w:pPr>
              <w:widowControl w:val="0"/>
              <w:ind w:firstLine="0"/>
              <w:jc w:val="left"/>
              <w:rPr>
                <w:sz w:val="22"/>
              </w:rPr>
            </w:pPr>
            <w:r w:rsidRPr="001C1099">
              <w:rPr>
                <w:sz w:val="22"/>
              </w:rPr>
              <w:t>Зона складирования и захоронения отходов</w:t>
            </w:r>
          </w:p>
        </w:tc>
        <w:tc>
          <w:tcPr>
            <w:tcW w:w="1889" w:type="pct"/>
            <w:vMerge/>
          </w:tcPr>
          <w:p w14:paraId="5C3B69A3" w14:textId="77777777" w:rsidR="00382793" w:rsidRPr="001C1099" w:rsidRDefault="00382793" w:rsidP="008D313F">
            <w:pPr>
              <w:pStyle w:val="Default"/>
              <w:widowControl w:val="0"/>
              <w:rPr>
                <w:sz w:val="22"/>
                <w:szCs w:val="22"/>
              </w:rPr>
            </w:pPr>
          </w:p>
        </w:tc>
        <w:tc>
          <w:tcPr>
            <w:tcW w:w="291" w:type="pct"/>
          </w:tcPr>
          <w:p w14:paraId="6E50796C" w14:textId="4B1525B1" w:rsidR="00382793" w:rsidRPr="001C1099" w:rsidRDefault="00D62F85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D62F85">
              <w:rPr>
                <w:sz w:val="22"/>
              </w:rPr>
              <w:t>0,04</w:t>
            </w:r>
          </w:p>
        </w:tc>
        <w:tc>
          <w:tcPr>
            <w:tcW w:w="226" w:type="pct"/>
          </w:tcPr>
          <w:p w14:paraId="204F28B6" w14:textId="381309F9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93" w:type="pct"/>
          </w:tcPr>
          <w:p w14:paraId="17D986FE" w14:textId="0553E107" w:rsidR="00382793" w:rsidRPr="001C1099" w:rsidRDefault="00D62F85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26" w:type="pct"/>
          </w:tcPr>
          <w:p w14:paraId="0F1C6C95" w14:textId="7DEC8854" w:rsidR="00382793" w:rsidRPr="001C1099" w:rsidRDefault="00D62F85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11" w:type="pct"/>
            <w:vMerge/>
          </w:tcPr>
          <w:p w14:paraId="507E4D58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</w:p>
        </w:tc>
      </w:tr>
      <w:tr w:rsidR="001C1099" w:rsidRPr="001C1099" w14:paraId="13B45936" w14:textId="77777777" w:rsidTr="001C1099">
        <w:tc>
          <w:tcPr>
            <w:tcW w:w="370" w:type="pct"/>
            <w:shd w:val="clear" w:color="auto" w:fill="F2F2F2" w:themeFill="background1" w:themeFillShade="F2"/>
          </w:tcPr>
          <w:p w14:paraId="3847D65C" w14:textId="5AA482D8" w:rsidR="00382793" w:rsidRPr="001C1099" w:rsidRDefault="005057F8" w:rsidP="005057F8">
            <w:pPr>
              <w:pStyle w:val="aff0"/>
              <w:widowControl w:val="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5057F8">
              <w:rPr>
                <w:b/>
                <w:sz w:val="22"/>
                <w:szCs w:val="22"/>
                <w:lang w:val="ru-RU"/>
              </w:rPr>
              <w:t>701010900</w:t>
            </w:r>
          </w:p>
        </w:tc>
        <w:tc>
          <w:tcPr>
            <w:tcW w:w="794" w:type="pct"/>
          </w:tcPr>
          <w:p w14:paraId="36F75FFD" w14:textId="6C4644F6" w:rsidR="00382793" w:rsidRPr="001C1099" w:rsidRDefault="008E300F" w:rsidP="008D313F">
            <w:pPr>
              <w:widowControl w:val="0"/>
              <w:ind w:firstLine="0"/>
              <w:jc w:val="left"/>
              <w:rPr>
                <w:b/>
                <w:sz w:val="22"/>
              </w:rPr>
            </w:pPr>
            <w:r w:rsidRPr="008E300F">
              <w:rPr>
                <w:b/>
                <w:sz w:val="22"/>
              </w:rPr>
              <w:t>Зона акваторий</w:t>
            </w:r>
          </w:p>
        </w:tc>
        <w:tc>
          <w:tcPr>
            <w:tcW w:w="1889" w:type="pct"/>
          </w:tcPr>
          <w:p w14:paraId="4B2A3B36" w14:textId="77777777" w:rsidR="00382793" w:rsidRPr="001C1099" w:rsidRDefault="00382793" w:rsidP="008D313F">
            <w:pPr>
              <w:pStyle w:val="Default"/>
              <w:widowControl w:val="0"/>
              <w:jc w:val="center"/>
              <w:rPr>
                <w:sz w:val="22"/>
                <w:szCs w:val="22"/>
              </w:rPr>
            </w:pPr>
            <w:r w:rsidRPr="001C1099">
              <w:rPr>
                <w:sz w:val="22"/>
                <w:szCs w:val="22"/>
              </w:rPr>
              <w:t>–</w:t>
            </w:r>
          </w:p>
        </w:tc>
        <w:tc>
          <w:tcPr>
            <w:tcW w:w="291" w:type="pct"/>
          </w:tcPr>
          <w:p w14:paraId="2E2E5957" w14:textId="1B8B6DF6" w:rsidR="00382793" w:rsidRPr="001C1099" w:rsidRDefault="005057F8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5057F8">
              <w:rPr>
                <w:b/>
                <w:sz w:val="22"/>
              </w:rPr>
              <w:t>56,8</w:t>
            </w:r>
          </w:p>
        </w:tc>
        <w:tc>
          <w:tcPr>
            <w:tcW w:w="226" w:type="pct"/>
          </w:tcPr>
          <w:p w14:paraId="43262676" w14:textId="7C236EFA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0,33</w:t>
            </w:r>
          </w:p>
        </w:tc>
        <w:tc>
          <w:tcPr>
            <w:tcW w:w="293" w:type="pct"/>
          </w:tcPr>
          <w:p w14:paraId="299E5E20" w14:textId="7C19082C" w:rsidR="00382793" w:rsidRPr="001C1099" w:rsidRDefault="005057F8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5057F8">
              <w:rPr>
                <w:b/>
                <w:sz w:val="22"/>
              </w:rPr>
              <w:t>56,8</w:t>
            </w:r>
          </w:p>
        </w:tc>
        <w:tc>
          <w:tcPr>
            <w:tcW w:w="226" w:type="pct"/>
          </w:tcPr>
          <w:p w14:paraId="3B8DC2A0" w14:textId="76655A4A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0,33</w:t>
            </w:r>
          </w:p>
        </w:tc>
        <w:tc>
          <w:tcPr>
            <w:tcW w:w="911" w:type="pct"/>
          </w:tcPr>
          <w:p w14:paraId="4870352A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1C1099">
              <w:rPr>
                <w:sz w:val="22"/>
              </w:rPr>
              <w:t>–</w:t>
            </w:r>
          </w:p>
        </w:tc>
      </w:tr>
      <w:tr w:rsidR="001C1099" w:rsidRPr="001C1099" w14:paraId="0C7780DB" w14:textId="77777777" w:rsidTr="001C1099">
        <w:tc>
          <w:tcPr>
            <w:tcW w:w="1164" w:type="pct"/>
            <w:gridSpan w:val="2"/>
            <w:shd w:val="clear" w:color="auto" w:fill="F2F2F2" w:themeFill="background1" w:themeFillShade="F2"/>
          </w:tcPr>
          <w:p w14:paraId="08CF3500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1C1099">
              <w:rPr>
                <w:b/>
                <w:sz w:val="22"/>
              </w:rPr>
              <w:t>ИТОГО</w:t>
            </w:r>
          </w:p>
        </w:tc>
        <w:tc>
          <w:tcPr>
            <w:tcW w:w="1889" w:type="pct"/>
          </w:tcPr>
          <w:p w14:paraId="10310650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1C1099">
              <w:rPr>
                <w:sz w:val="22"/>
              </w:rPr>
              <w:t>–</w:t>
            </w:r>
          </w:p>
        </w:tc>
        <w:tc>
          <w:tcPr>
            <w:tcW w:w="291" w:type="pct"/>
          </w:tcPr>
          <w:p w14:paraId="43CBDF36" w14:textId="5F9268E4" w:rsidR="00382793" w:rsidRPr="001C1099" w:rsidRDefault="005057F8" w:rsidP="008D313F">
            <w:pPr>
              <w:widowControl w:val="0"/>
              <w:ind w:firstLine="0"/>
              <w:jc w:val="center"/>
              <w:rPr>
                <w:b/>
                <w:sz w:val="22"/>
              </w:rPr>
            </w:pPr>
            <w:r w:rsidRPr="005057F8">
              <w:rPr>
                <w:b/>
                <w:sz w:val="22"/>
              </w:rPr>
              <w:t>17249</w:t>
            </w:r>
          </w:p>
        </w:tc>
        <w:tc>
          <w:tcPr>
            <w:tcW w:w="226" w:type="pct"/>
          </w:tcPr>
          <w:p w14:paraId="7F3F04A3" w14:textId="2945B142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293" w:type="pct"/>
          </w:tcPr>
          <w:p w14:paraId="2FA1E23E" w14:textId="25CA7974" w:rsidR="00382793" w:rsidRPr="001C1099" w:rsidRDefault="005057F8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5057F8">
              <w:rPr>
                <w:b/>
                <w:sz w:val="22"/>
              </w:rPr>
              <w:t>17249</w:t>
            </w:r>
          </w:p>
        </w:tc>
        <w:tc>
          <w:tcPr>
            <w:tcW w:w="226" w:type="pct"/>
          </w:tcPr>
          <w:p w14:paraId="70713644" w14:textId="71AE0BDD" w:rsidR="00382793" w:rsidRPr="001C1099" w:rsidRDefault="00D31C11" w:rsidP="008D313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</w:t>
            </w:r>
          </w:p>
        </w:tc>
        <w:tc>
          <w:tcPr>
            <w:tcW w:w="911" w:type="pct"/>
          </w:tcPr>
          <w:p w14:paraId="423BD56D" w14:textId="77777777" w:rsidR="00382793" w:rsidRPr="001C1099" w:rsidRDefault="00382793" w:rsidP="008D313F">
            <w:pPr>
              <w:widowControl w:val="0"/>
              <w:ind w:firstLine="0"/>
              <w:jc w:val="center"/>
              <w:rPr>
                <w:sz w:val="22"/>
              </w:rPr>
            </w:pPr>
            <w:r w:rsidRPr="001C1099">
              <w:rPr>
                <w:sz w:val="22"/>
              </w:rPr>
              <w:t>–</w:t>
            </w:r>
          </w:p>
        </w:tc>
      </w:tr>
      <w:bookmarkEnd w:id="4"/>
    </w:tbl>
    <w:p w14:paraId="5F970542" w14:textId="77777777" w:rsidR="00382793" w:rsidRDefault="00382793" w:rsidP="00D31C11">
      <w:pPr>
        <w:widowControl w:val="0"/>
        <w:spacing w:before="120" w:after="120"/>
        <w:ind w:firstLine="0"/>
        <w:rPr>
          <w:lang w:eastAsia="ar-SA" w:bidi="en-US"/>
        </w:rPr>
      </w:pPr>
    </w:p>
    <w:sectPr w:rsidR="00382793" w:rsidSect="00F80728">
      <w:pgSz w:w="16838" w:h="11906" w:orient="landscape"/>
      <w:pgMar w:top="1701" w:right="170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1C893" w14:textId="77777777" w:rsidR="00A12A24" w:rsidRDefault="00A12A24" w:rsidP="004E778C">
      <w:r>
        <w:separator/>
      </w:r>
    </w:p>
  </w:endnote>
  <w:endnote w:type="continuationSeparator" w:id="0">
    <w:p w14:paraId="4471A725" w14:textId="77777777" w:rsidR="00A12A24" w:rsidRDefault="00A12A24" w:rsidP="004E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2073E" w14:textId="77777777" w:rsidR="00382793" w:rsidRDefault="00382793" w:rsidP="00CF056D">
    <w:pPr>
      <w:pStyle w:val="af3"/>
      <w:ind w:firstLine="0"/>
      <w:jc w:val="right"/>
    </w:pPr>
    <w:r>
      <w:t>_____________________________________________________________________________________________</w:t>
    </w:r>
  </w:p>
  <w:p w14:paraId="531CD4D3" w14:textId="77777777" w:rsidR="00382793" w:rsidRDefault="00A12A24" w:rsidP="00706D69">
    <w:pPr>
      <w:pStyle w:val="af3"/>
    </w:pPr>
    <w:sdt>
      <w:sdtPr>
        <w:id w:val="-356739874"/>
        <w:docPartObj>
          <w:docPartGallery w:val="Page Numbers (Bottom of Page)"/>
          <w:docPartUnique/>
        </w:docPartObj>
      </w:sdtPr>
      <w:sdtEndPr/>
      <w:sdtContent>
        <w:r w:rsidR="00382793">
          <w:t xml:space="preserve">ООО «САРСТРОЙНИИПРОЕКТ», 2018 г. </w:t>
        </w:r>
        <w:r w:rsidR="00382793">
          <w:tab/>
        </w:r>
        <w:r w:rsidR="00382793">
          <w:tab/>
        </w:r>
        <w:r w:rsidR="00382793">
          <w:fldChar w:fldCharType="begin"/>
        </w:r>
        <w:r w:rsidR="00382793">
          <w:instrText xml:space="preserve"> PAGE   \* MERGEFORMAT </w:instrText>
        </w:r>
        <w:r w:rsidR="00382793">
          <w:fldChar w:fldCharType="separate"/>
        </w:r>
        <w:r w:rsidR="00382793">
          <w:rPr>
            <w:noProof/>
          </w:rPr>
          <w:t>10</w:t>
        </w:r>
        <w:r w:rsidR="0038279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F4D62" w14:textId="28AC472C" w:rsidR="00382793" w:rsidRDefault="00382793" w:rsidP="00382793">
    <w:pPr>
      <w:pStyle w:val="af3"/>
      <w:tabs>
        <w:tab w:val="clear" w:pos="9355"/>
        <w:tab w:val="right" w:pos="7513"/>
      </w:tabs>
      <w:jc w:val="right"/>
    </w:pPr>
    <w:r>
      <w:t>______________________________________________________________________________________</w:t>
    </w:r>
  </w:p>
  <w:sdt>
    <w:sdtPr>
      <w:id w:val="441663545"/>
    </w:sdtPr>
    <w:sdtEndPr/>
    <w:sdtContent>
      <w:p w14:paraId="7F289026" w14:textId="674EECCA" w:rsidR="00382793" w:rsidRDefault="008D313F" w:rsidP="00382793">
        <w:pPr>
          <w:pStyle w:val="af3"/>
          <w:tabs>
            <w:tab w:val="clear" w:pos="4677"/>
            <w:tab w:val="clear" w:pos="9355"/>
            <w:tab w:val="right" w:pos="14853"/>
          </w:tabs>
          <w:ind w:left="142"/>
        </w:pPr>
        <w:r>
          <w:t>ООО «САРСТРОЙНИИПРОЕКТ», 2018 г.</w:t>
        </w:r>
        <w:r w:rsidR="00382793">
          <w:tab/>
        </w:r>
        <w:r w:rsidR="00382793">
          <w:fldChar w:fldCharType="begin"/>
        </w:r>
        <w:r w:rsidR="00382793">
          <w:instrText xml:space="preserve"> PAGE   \* MERGEFORMAT </w:instrText>
        </w:r>
        <w:r w:rsidR="00382793">
          <w:fldChar w:fldCharType="separate"/>
        </w:r>
        <w:r w:rsidR="00D85F0B">
          <w:rPr>
            <w:noProof/>
          </w:rPr>
          <w:t>6</w:t>
        </w:r>
        <w:r w:rsidR="0038279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BD7B2" w14:textId="7120B9A3" w:rsidR="00382793" w:rsidRDefault="00382793" w:rsidP="00382793">
    <w:pPr>
      <w:pStyle w:val="af3"/>
      <w:tabs>
        <w:tab w:val="clear" w:pos="9355"/>
        <w:tab w:val="right" w:pos="7513"/>
      </w:tabs>
      <w:jc w:val="right"/>
    </w:pPr>
    <w:r>
      <w:t>______________________________________________________________________________________</w:t>
    </w:r>
  </w:p>
  <w:sdt>
    <w:sdtPr>
      <w:id w:val="1921909781"/>
    </w:sdtPr>
    <w:sdtEndPr/>
    <w:sdtContent>
      <w:p w14:paraId="53EEC8EA" w14:textId="5357DF2C" w:rsidR="00382793" w:rsidRDefault="008D313F" w:rsidP="00382793">
        <w:pPr>
          <w:pStyle w:val="af3"/>
          <w:tabs>
            <w:tab w:val="clear" w:pos="4677"/>
            <w:tab w:val="clear" w:pos="9355"/>
            <w:tab w:val="right" w:pos="14853"/>
          </w:tabs>
          <w:ind w:left="142"/>
        </w:pPr>
        <w:r>
          <w:t>ООО «САРСТРОЙНИИПРОЕКТ», 2018 г.</w:t>
        </w:r>
        <w:r w:rsidR="00382793">
          <w:tab/>
        </w:r>
        <w:r w:rsidR="00382793">
          <w:fldChar w:fldCharType="begin"/>
        </w:r>
        <w:r w:rsidR="00382793">
          <w:instrText xml:space="preserve"> PAGE   \* MERGEFORMAT </w:instrText>
        </w:r>
        <w:r w:rsidR="00382793">
          <w:fldChar w:fldCharType="separate"/>
        </w:r>
        <w:r w:rsidR="00D85F0B">
          <w:rPr>
            <w:noProof/>
          </w:rPr>
          <w:t>18</w:t>
        </w:r>
        <w:r w:rsidR="0038279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37F7E" w14:textId="77777777" w:rsidR="00A12A24" w:rsidRDefault="00A12A24" w:rsidP="004E778C">
      <w:r>
        <w:separator/>
      </w:r>
    </w:p>
  </w:footnote>
  <w:footnote w:type="continuationSeparator" w:id="0">
    <w:p w14:paraId="54BB76F2" w14:textId="77777777" w:rsidR="00A12A24" w:rsidRDefault="00A12A24" w:rsidP="004E7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C231" w14:textId="44EE8B99" w:rsidR="00382793" w:rsidRDefault="00382793" w:rsidP="001677B7">
    <w:pPr>
      <w:pStyle w:val="af1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МО «Уромское»</w:t>
    </w:r>
    <w:r w:rsidRPr="00F045F6">
      <w:rPr>
        <w:sz w:val="20"/>
        <w:szCs w:val="20"/>
      </w:rPr>
      <w:t xml:space="preserve"> </w:t>
    </w:r>
    <w:r>
      <w:rPr>
        <w:sz w:val="20"/>
        <w:szCs w:val="20"/>
      </w:rPr>
      <w:t>Малопургинского</w:t>
    </w:r>
    <w:r w:rsidRPr="00F045F6">
      <w:rPr>
        <w:sz w:val="20"/>
        <w:szCs w:val="20"/>
      </w:rPr>
      <w:t xml:space="preserve"> района</w:t>
    </w:r>
    <w:r>
      <w:rPr>
        <w:sz w:val="20"/>
        <w:szCs w:val="20"/>
      </w:rPr>
      <w:t xml:space="preserve"> Удмуртской Республики.</w:t>
    </w:r>
  </w:p>
  <w:p w14:paraId="57D06FF2" w14:textId="6619D343" w:rsidR="00382793" w:rsidRPr="00C3270B" w:rsidRDefault="00382793" w:rsidP="00C3270B">
    <w:pPr>
      <w:pStyle w:val="af1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374B8" w14:textId="77777777" w:rsidR="00F80728" w:rsidRDefault="00F80728" w:rsidP="00F80728">
    <w:pPr>
      <w:pStyle w:val="af1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МО «Уромское»</w:t>
    </w:r>
    <w:r w:rsidRPr="00F045F6">
      <w:rPr>
        <w:sz w:val="20"/>
        <w:szCs w:val="20"/>
      </w:rPr>
      <w:t xml:space="preserve"> </w:t>
    </w:r>
    <w:r>
      <w:rPr>
        <w:sz w:val="20"/>
        <w:szCs w:val="20"/>
      </w:rPr>
      <w:t>Малопургинского</w:t>
    </w:r>
    <w:r w:rsidRPr="00F045F6">
      <w:rPr>
        <w:sz w:val="20"/>
        <w:szCs w:val="20"/>
      </w:rPr>
      <w:t xml:space="preserve"> района</w:t>
    </w:r>
    <w:r>
      <w:rPr>
        <w:sz w:val="20"/>
        <w:szCs w:val="20"/>
      </w:rPr>
      <w:t xml:space="preserve"> Удмуртской Республики.</w:t>
    </w:r>
    <w:r w:rsidRPr="00A67862">
      <w:rPr>
        <w:sz w:val="20"/>
        <w:szCs w:val="20"/>
      </w:rPr>
      <w:t xml:space="preserve"> </w:t>
    </w:r>
  </w:p>
  <w:p w14:paraId="3FB19B8E" w14:textId="2A663C49" w:rsidR="00382793" w:rsidRPr="008B4CE0" w:rsidRDefault="00382793" w:rsidP="00382793">
    <w:pPr>
      <w:pStyle w:val="af1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7BE4A" w14:textId="77777777" w:rsidR="00F80728" w:rsidRDefault="00F80728" w:rsidP="00F80728">
    <w:pPr>
      <w:pStyle w:val="af1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Г</w:t>
    </w:r>
    <w:r w:rsidRPr="00A67862">
      <w:rPr>
        <w:sz w:val="20"/>
        <w:szCs w:val="20"/>
      </w:rPr>
      <w:t xml:space="preserve">енеральный </w:t>
    </w:r>
    <w:r w:rsidRPr="00F045F6">
      <w:rPr>
        <w:sz w:val="20"/>
        <w:szCs w:val="20"/>
      </w:rPr>
      <w:t xml:space="preserve">план </w:t>
    </w:r>
    <w:r>
      <w:rPr>
        <w:sz w:val="20"/>
        <w:szCs w:val="20"/>
      </w:rPr>
      <w:t>МО «Уромское»</w:t>
    </w:r>
    <w:r w:rsidRPr="00F045F6">
      <w:rPr>
        <w:sz w:val="20"/>
        <w:szCs w:val="20"/>
      </w:rPr>
      <w:t xml:space="preserve"> </w:t>
    </w:r>
    <w:r>
      <w:rPr>
        <w:sz w:val="20"/>
        <w:szCs w:val="20"/>
      </w:rPr>
      <w:t>Малопургинского</w:t>
    </w:r>
    <w:r w:rsidRPr="00F045F6">
      <w:rPr>
        <w:sz w:val="20"/>
        <w:szCs w:val="20"/>
      </w:rPr>
      <w:t xml:space="preserve"> района</w:t>
    </w:r>
    <w:r>
      <w:rPr>
        <w:sz w:val="20"/>
        <w:szCs w:val="20"/>
      </w:rPr>
      <w:t xml:space="preserve"> Удмуртской Республики.</w:t>
    </w:r>
    <w:r w:rsidRPr="00A67862">
      <w:rPr>
        <w:sz w:val="20"/>
        <w:szCs w:val="20"/>
      </w:rPr>
      <w:t xml:space="preserve"> </w:t>
    </w:r>
  </w:p>
  <w:p w14:paraId="229344C9" w14:textId="77777777" w:rsidR="00382793" w:rsidRPr="008B4CE0" w:rsidRDefault="00382793" w:rsidP="00382793">
    <w:pPr>
      <w:pStyle w:val="af1"/>
      <w:pBdr>
        <w:bottom w:val="inset" w:sz="6" w:space="1" w:color="auto"/>
      </w:pBdr>
      <w:tabs>
        <w:tab w:val="clear" w:pos="4677"/>
      </w:tabs>
      <w:spacing w:line="300" w:lineRule="auto"/>
      <w:jc w:val="center"/>
      <w:rPr>
        <w:sz w:val="20"/>
        <w:szCs w:val="20"/>
      </w:rPr>
    </w:pPr>
    <w:r>
      <w:rPr>
        <w:sz w:val="20"/>
        <w:szCs w:val="20"/>
      </w:rPr>
      <w:t>Том 1</w:t>
    </w:r>
    <w:r w:rsidRPr="003C5C40">
      <w:rPr>
        <w:sz w:val="20"/>
        <w:szCs w:val="20"/>
      </w:rPr>
      <w:t xml:space="preserve">. </w:t>
    </w:r>
    <w:r>
      <w:rPr>
        <w:sz w:val="20"/>
        <w:szCs w:val="20"/>
      </w:rPr>
      <w:t>Положение о территориальном планировании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3"/>
    <w:multiLevelType w:val="multilevel"/>
    <w:tmpl w:val="00000013"/>
    <w:name w:val="WW8Num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81134C8"/>
    <w:multiLevelType w:val="hybridMultilevel"/>
    <w:tmpl w:val="371CB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BD1D72"/>
    <w:multiLevelType w:val="hybridMultilevel"/>
    <w:tmpl w:val="A08CC30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140149"/>
    <w:multiLevelType w:val="hybridMultilevel"/>
    <w:tmpl w:val="EBCEEA5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97956"/>
    <w:multiLevelType w:val="hybridMultilevel"/>
    <w:tmpl w:val="525058C0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05010D5"/>
    <w:multiLevelType w:val="hybridMultilevel"/>
    <w:tmpl w:val="FC2264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2230F63"/>
    <w:multiLevelType w:val="hybridMultilevel"/>
    <w:tmpl w:val="F7483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46404B"/>
    <w:multiLevelType w:val="multilevel"/>
    <w:tmpl w:val="874876CE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522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429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6" w:hanging="2160"/>
      </w:pPr>
      <w:rPr>
        <w:rFonts w:hint="default"/>
      </w:rPr>
    </w:lvl>
  </w:abstractNum>
  <w:abstractNum w:abstractNumId="13" w15:restartNumberingAfterBreak="0">
    <w:nsid w:val="188D1AC7"/>
    <w:multiLevelType w:val="hybridMultilevel"/>
    <w:tmpl w:val="183E800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65FC0"/>
    <w:multiLevelType w:val="hybridMultilevel"/>
    <w:tmpl w:val="45D46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B831996"/>
    <w:multiLevelType w:val="hybridMultilevel"/>
    <w:tmpl w:val="9F88B190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8" w15:restartNumberingAfterBreak="0">
    <w:nsid w:val="27B21604"/>
    <w:multiLevelType w:val="hybridMultilevel"/>
    <w:tmpl w:val="42700CCA"/>
    <w:lvl w:ilvl="0" w:tplc="04190011">
      <w:start w:val="1"/>
      <w:numFmt w:val="decimal"/>
      <w:lvlText w:val="%1)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9" w15:restartNumberingAfterBreak="0">
    <w:nsid w:val="28A45199"/>
    <w:multiLevelType w:val="hybridMultilevel"/>
    <w:tmpl w:val="3DC4E388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830D9"/>
    <w:multiLevelType w:val="hybridMultilevel"/>
    <w:tmpl w:val="5496849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521F9"/>
    <w:multiLevelType w:val="hybridMultilevel"/>
    <w:tmpl w:val="24CC26C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726B4"/>
    <w:multiLevelType w:val="multilevel"/>
    <w:tmpl w:val="31E0AB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1"/>
      <w:numFmt w:val="decimal"/>
      <w:isLgl/>
      <w:lvlText w:val="%1.%2"/>
      <w:lvlJc w:val="left"/>
      <w:pPr>
        <w:ind w:left="1729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3" w15:restartNumberingAfterBreak="0">
    <w:nsid w:val="31F24C2E"/>
    <w:multiLevelType w:val="hybridMultilevel"/>
    <w:tmpl w:val="8410DB4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0282E"/>
    <w:multiLevelType w:val="multilevel"/>
    <w:tmpl w:val="4094F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2FD48F8"/>
    <w:multiLevelType w:val="hybridMultilevel"/>
    <w:tmpl w:val="211A5938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4A31B2"/>
    <w:multiLevelType w:val="hybridMultilevel"/>
    <w:tmpl w:val="C16E2C7E"/>
    <w:lvl w:ilvl="0" w:tplc="CA9691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439F8"/>
    <w:multiLevelType w:val="hybridMultilevel"/>
    <w:tmpl w:val="2F90FC86"/>
    <w:lvl w:ilvl="0" w:tplc="0D4A3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3C0176"/>
    <w:multiLevelType w:val="hybridMultilevel"/>
    <w:tmpl w:val="54D848D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4963F3"/>
    <w:multiLevelType w:val="hybridMultilevel"/>
    <w:tmpl w:val="54641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394B4337"/>
    <w:multiLevelType w:val="hybridMultilevel"/>
    <w:tmpl w:val="D0061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FD760F"/>
    <w:multiLevelType w:val="hybridMultilevel"/>
    <w:tmpl w:val="F202D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D093367"/>
    <w:multiLevelType w:val="hybridMultilevel"/>
    <w:tmpl w:val="80AA6F5E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DB0069"/>
    <w:multiLevelType w:val="hybridMultilevel"/>
    <w:tmpl w:val="B05EAC2A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06368E"/>
    <w:multiLevelType w:val="hybridMultilevel"/>
    <w:tmpl w:val="457C2BF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266C9E"/>
    <w:multiLevelType w:val="hybridMultilevel"/>
    <w:tmpl w:val="66C65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A9509C3"/>
    <w:multiLevelType w:val="hybridMultilevel"/>
    <w:tmpl w:val="3D287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FB45FEA"/>
    <w:multiLevelType w:val="multilevel"/>
    <w:tmpl w:val="D5DCED3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1"/>
      <w:numFmt w:val="decimal"/>
      <w:isLgl/>
      <w:lvlText w:val="%1.%2"/>
      <w:lvlJc w:val="left"/>
      <w:pPr>
        <w:ind w:left="1729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9" w15:restartNumberingAfterBreak="0">
    <w:nsid w:val="5193380E"/>
    <w:multiLevelType w:val="hybridMultilevel"/>
    <w:tmpl w:val="434ACC3E"/>
    <w:lvl w:ilvl="0" w:tplc="8D522CF2">
      <w:start w:val="1"/>
      <w:numFmt w:val="bullet"/>
      <w:pStyle w:val="2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36"/>
        </w:tabs>
        <w:ind w:left="-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"/>
        </w:tabs>
        <w:ind w:left="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</w:abstractNum>
  <w:abstractNum w:abstractNumId="40" w15:restartNumberingAfterBreak="0">
    <w:nsid w:val="556A7F43"/>
    <w:multiLevelType w:val="hybridMultilevel"/>
    <w:tmpl w:val="19EA6EE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386ECD"/>
    <w:multiLevelType w:val="hybridMultilevel"/>
    <w:tmpl w:val="B8424D88"/>
    <w:lvl w:ilvl="0" w:tplc="3BDCB3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D08AF"/>
    <w:multiLevelType w:val="multilevel"/>
    <w:tmpl w:val="C742B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8F91572"/>
    <w:multiLevelType w:val="hybridMultilevel"/>
    <w:tmpl w:val="E9E0FDAC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4500B1"/>
    <w:multiLevelType w:val="hybridMultilevel"/>
    <w:tmpl w:val="7D78E52C"/>
    <w:lvl w:ilvl="0" w:tplc="24DA2DF4">
      <w:start w:val="1"/>
      <w:numFmt w:val="bullet"/>
      <w:lvlText w:val=""/>
      <w:lvlJc w:val="left"/>
      <w:pPr>
        <w:tabs>
          <w:tab w:val="num" w:pos="1189"/>
        </w:tabs>
        <w:ind w:left="375" w:firstLine="454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B92654"/>
    <w:multiLevelType w:val="hybridMultilevel"/>
    <w:tmpl w:val="23C48E3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5F9A70C6"/>
    <w:multiLevelType w:val="hybridMultilevel"/>
    <w:tmpl w:val="54F48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3F31FC9"/>
    <w:multiLevelType w:val="hybridMultilevel"/>
    <w:tmpl w:val="44B2F2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9CE5E8C"/>
    <w:multiLevelType w:val="hybridMultilevel"/>
    <w:tmpl w:val="BA3068B6"/>
    <w:lvl w:ilvl="0" w:tplc="917E0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0" w15:restartNumberingAfterBreak="0">
    <w:nsid w:val="6D6D40EE"/>
    <w:multiLevelType w:val="hybridMultilevel"/>
    <w:tmpl w:val="4EE03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C6E8A"/>
    <w:multiLevelType w:val="hybridMultilevel"/>
    <w:tmpl w:val="C2523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6E1766E"/>
    <w:multiLevelType w:val="hybridMultilevel"/>
    <w:tmpl w:val="57BC3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77107315"/>
    <w:multiLevelType w:val="hybridMultilevel"/>
    <w:tmpl w:val="5DC02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DE17D2F"/>
    <w:multiLevelType w:val="hybridMultilevel"/>
    <w:tmpl w:val="7FE4D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21"/>
  </w:num>
  <w:num w:numId="4">
    <w:abstractNumId w:val="28"/>
  </w:num>
  <w:num w:numId="5">
    <w:abstractNumId w:val="31"/>
  </w:num>
  <w:num w:numId="6">
    <w:abstractNumId w:val="43"/>
  </w:num>
  <w:num w:numId="7">
    <w:abstractNumId w:val="44"/>
  </w:num>
  <w:num w:numId="8">
    <w:abstractNumId w:val="19"/>
  </w:num>
  <w:num w:numId="9">
    <w:abstractNumId w:val="8"/>
  </w:num>
  <w:num w:numId="10">
    <w:abstractNumId w:val="41"/>
  </w:num>
  <w:num w:numId="11">
    <w:abstractNumId w:val="34"/>
  </w:num>
  <w:num w:numId="12">
    <w:abstractNumId w:val="16"/>
  </w:num>
  <w:num w:numId="13">
    <w:abstractNumId w:val="39"/>
  </w:num>
  <w:num w:numId="14">
    <w:abstractNumId w:val="27"/>
  </w:num>
  <w:num w:numId="15">
    <w:abstractNumId w:val="13"/>
  </w:num>
  <w:num w:numId="16">
    <w:abstractNumId w:val="45"/>
  </w:num>
  <w:num w:numId="17">
    <w:abstractNumId w:val="9"/>
  </w:num>
  <w:num w:numId="18">
    <w:abstractNumId w:val="7"/>
  </w:num>
  <w:num w:numId="19">
    <w:abstractNumId w:val="49"/>
  </w:num>
  <w:num w:numId="20">
    <w:abstractNumId w:val="26"/>
  </w:num>
  <w:num w:numId="21">
    <w:abstractNumId w:val="18"/>
  </w:num>
  <w:num w:numId="22">
    <w:abstractNumId w:val="17"/>
  </w:num>
  <w:num w:numId="23">
    <w:abstractNumId w:val="11"/>
  </w:num>
  <w:num w:numId="24">
    <w:abstractNumId w:val="50"/>
  </w:num>
  <w:num w:numId="25">
    <w:abstractNumId w:val="52"/>
  </w:num>
  <w:num w:numId="26">
    <w:abstractNumId w:val="54"/>
  </w:num>
  <w:num w:numId="27">
    <w:abstractNumId w:val="35"/>
  </w:num>
  <w:num w:numId="28">
    <w:abstractNumId w:val="53"/>
  </w:num>
  <w:num w:numId="29">
    <w:abstractNumId w:val="15"/>
  </w:num>
  <w:num w:numId="30">
    <w:abstractNumId w:val="29"/>
  </w:num>
  <w:num w:numId="31">
    <w:abstractNumId w:val="51"/>
  </w:num>
  <w:num w:numId="32">
    <w:abstractNumId w:val="10"/>
  </w:num>
  <w:num w:numId="33">
    <w:abstractNumId w:val="46"/>
  </w:num>
  <w:num w:numId="34">
    <w:abstractNumId w:val="22"/>
  </w:num>
  <w:num w:numId="35">
    <w:abstractNumId w:val="32"/>
  </w:num>
  <w:num w:numId="36">
    <w:abstractNumId w:val="30"/>
  </w:num>
  <w:num w:numId="37">
    <w:abstractNumId w:val="38"/>
  </w:num>
  <w:num w:numId="38">
    <w:abstractNumId w:val="47"/>
  </w:num>
  <w:num w:numId="39">
    <w:abstractNumId w:val="37"/>
  </w:num>
  <w:num w:numId="40">
    <w:abstractNumId w:val="23"/>
  </w:num>
  <w:num w:numId="41">
    <w:abstractNumId w:val="36"/>
  </w:num>
  <w:num w:numId="42">
    <w:abstractNumId w:val="6"/>
  </w:num>
  <w:num w:numId="43">
    <w:abstractNumId w:val="12"/>
  </w:num>
  <w:num w:numId="44">
    <w:abstractNumId w:val="33"/>
  </w:num>
  <w:num w:numId="45">
    <w:abstractNumId w:val="24"/>
  </w:num>
  <w:num w:numId="46">
    <w:abstractNumId w:val="42"/>
  </w:num>
  <w:num w:numId="47">
    <w:abstractNumId w:val="20"/>
  </w:num>
  <w:num w:numId="48">
    <w:abstractNumId w:val="48"/>
  </w:num>
  <w:num w:numId="49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9B"/>
    <w:rsid w:val="0000032E"/>
    <w:rsid w:val="0000034B"/>
    <w:rsid w:val="00000861"/>
    <w:rsid w:val="00000F5C"/>
    <w:rsid w:val="000017AB"/>
    <w:rsid w:val="00004281"/>
    <w:rsid w:val="00004E4C"/>
    <w:rsid w:val="0000571E"/>
    <w:rsid w:val="00006F57"/>
    <w:rsid w:val="000078FA"/>
    <w:rsid w:val="0001004B"/>
    <w:rsid w:val="00010373"/>
    <w:rsid w:val="0001083E"/>
    <w:rsid w:val="00010974"/>
    <w:rsid w:val="00010CF4"/>
    <w:rsid w:val="00012A06"/>
    <w:rsid w:val="00012CE5"/>
    <w:rsid w:val="00013A08"/>
    <w:rsid w:val="00014E73"/>
    <w:rsid w:val="00015424"/>
    <w:rsid w:val="00017810"/>
    <w:rsid w:val="0002002A"/>
    <w:rsid w:val="0002089F"/>
    <w:rsid w:val="000227BA"/>
    <w:rsid w:val="00022835"/>
    <w:rsid w:val="00023B3A"/>
    <w:rsid w:val="00023C6C"/>
    <w:rsid w:val="00023DD1"/>
    <w:rsid w:val="00023DD5"/>
    <w:rsid w:val="00024244"/>
    <w:rsid w:val="00024CC9"/>
    <w:rsid w:val="00024DDC"/>
    <w:rsid w:val="000251D6"/>
    <w:rsid w:val="00025496"/>
    <w:rsid w:val="00025B6E"/>
    <w:rsid w:val="00030676"/>
    <w:rsid w:val="0003087D"/>
    <w:rsid w:val="00030AD1"/>
    <w:rsid w:val="00030C09"/>
    <w:rsid w:val="00031D7C"/>
    <w:rsid w:val="00035366"/>
    <w:rsid w:val="000369AB"/>
    <w:rsid w:val="00040447"/>
    <w:rsid w:val="000411DA"/>
    <w:rsid w:val="00041A02"/>
    <w:rsid w:val="00041F18"/>
    <w:rsid w:val="0004209C"/>
    <w:rsid w:val="0004211E"/>
    <w:rsid w:val="00042C85"/>
    <w:rsid w:val="000437D8"/>
    <w:rsid w:val="00043F1C"/>
    <w:rsid w:val="00044B2F"/>
    <w:rsid w:val="0004520C"/>
    <w:rsid w:val="00045ABD"/>
    <w:rsid w:val="00046C5E"/>
    <w:rsid w:val="00046C96"/>
    <w:rsid w:val="00047FD5"/>
    <w:rsid w:val="000500A2"/>
    <w:rsid w:val="00051161"/>
    <w:rsid w:val="000516D7"/>
    <w:rsid w:val="0005179C"/>
    <w:rsid w:val="00053089"/>
    <w:rsid w:val="0005380B"/>
    <w:rsid w:val="00054CBF"/>
    <w:rsid w:val="00055CA7"/>
    <w:rsid w:val="000562C3"/>
    <w:rsid w:val="00056E70"/>
    <w:rsid w:val="00057969"/>
    <w:rsid w:val="0005798C"/>
    <w:rsid w:val="000607EB"/>
    <w:rsid w:val="00061116"/>
    <w:rsid w:val="000613B8"/>
    <w:rsid w:val="00061717"/>
    <w:rsid w:val="000622E6"/>
    <w:rsid w:val="0006427A"/>
    <w:rsid w:val="000649C3"/>
    <w:rsid w:val="00066AE4"/>
    <w:rsid w:val="00066D1A"/>
    <w:rsid w:val="00067935"/>
    <w:rsid w:val="00071B9E"/>
    <w:rsid w:val="00073F59"/>
    <w:rsid w:val="00074167"/>
    <w:rsid w:val="00074CF9"/>
    <w:rsid w:val="00074E35"/>
    <w:rsid w:val="0007645C"/>
    <w:rsid w:val="000764A1"/>
    <w:rsid w:val="00076D17"/>
    <w:rsid w:val="00080159"/>
    <w:rsid w:val="000802B5"/>
    <w:rsid w:val="000815B8"/>
    <w:rsid w:val="00081DE6"/>
    <w:rsid w:val="000829CD"/>
    <w:rsid w:val="00082E76"/>
    <w:rsid w:val="00083139"/>
    <w:rsid w:val="00083901"/>
    <w:rsid w:val="00083CA1"/>
    <w:rsid w:val="00084F96"/>
    <w:rsid w:val="00085CC7"/>
    <w:rsid w:val="000865AF"/>
    <w:rsid w:val="000869F6"/>
    <w:rsid w:val="00086AAE"/>
    <w:rsid w:val="00086B3B"/>
    <w:rsid w:val="0008723C"/>
    <w:rsid w:val="00087FC9"/>
    <w:rsid w:val="00090E7E"/>
    <w:rsid w:val="0009286D"/>
    <w:rsid w:val="0009382F"/>
    <w:rsid w:val="00094E85"/>
    <w:rsid w:val="00097C1E"/>
    <w:rsid w:val="000A4194"/>
    <w:rsid w:val="000A48D9"/>
    <w:rsid w:val="000A4A56"/>
    <w:rsid w:val="000A551A"/>
    <w:rsid w:val="000A6E66"/>
    <w:rsid w:val="000A7D32"/>
    <w:rsid w:val="000B0160"/>
    <w:rsid w:val="000B0430"/>
    <w:rsid w:val="000B0B94"/>
    <w:rsid w:val="000B18F8"/>
    <w:rsid w:val="000B1C5D"/>
    <w:rsid w:val="000B4E38"/>
    <w:rsid w:val="000B4F92"/>
    <w:rsid w:val="000B509D"/>
    <w:rsid w:val="000B5D64"/>
    <w:rsid w:val="000B6502"/>
    <w:rsid w:val="000B6B4C"/>
    <w:rsid w:val="000B79C4"/>
    <w:rsid w:val="000C0EF7"/>
    <w:rsid w:val="000C565C"/>
    <w:rsid w:val="000C5A13"/>
    <w:rsid w:val="000C5EC0"/>
    <w:rsid w:val="000C62EE"/>
    <w:rsid w:val="000C7ECB"/>
    <w:rsid w:val="000D249F"/>
    <w:rsid w:val="000D426B"/>
    <w:rsid w:val="000D547F"/>
    <w:rsid w:val="000D6153"/>
    <w:rsid w:val="000D662A"/>
    <w:rsid w:val="000D6A00"/>
    <w:rsid w:val="000D6DCD"/>
    <w:rsid w:val="000D7660"/>
    <w:rsid w:val="000D7FC1"/>
    <w:rsid w:val="000E0870"/>
    <w:rsid w:val="000E0EF9"/>
    <w:rsid w:val="000E2B36"/>
    <w:rsid w:val="000E2E6C"/>
    <w:rsid w:val="000E3F47"/>
    <w:rsid w:val="000E4E89"/>
    <w:rsid w:val="000E4F0A"/>
    <w:rsid w:val="000E60EF"/>
    <w:rsid w:val="000E6B72"/>
    <w:rsid w:val="000E6EF5"/>
    <w:rsid w:val="000F2895"/>
    <w:rsid w:val="000F2A5E"/>
    <w:rsid w:val="000F2CF3"/>
    <w:rsid w:val="000F5127"/>
    <w:rsid w:val="000F5B51"/>
    <w:rsid w:val="000F64A6"/>
    <w:rsid w:val="000F65C3"/>
    <w:rsid w:val="000F6641"/>
    <w:rsid w:val="0010047D"/>
    <w:rsid w:val="00102867"/>
    <w:rsid w:val="0010339D"/>
    <w:rsid w:val="00103AB5"/>
    <w:rsid w:val="00103B54"/>
    <w:rsid w:val="00105212"/>
    <w:rsid w:val="001065B5"/>
    <w:rsid w:val="00106819"/>
    <w:rsid w:val="00107172"/>
    <w:rsid w:val="00107ED0"/>
    <w:rsid w:val="00110A1B"/>
    <w:rsid w:val="00110CF9"/>
    <w:rsid w:val="00111E21"/>
    <w:rsid w:val="001121A3"/>
    <w:rsid w:val="001125AB"/>
    <w:rsid w:val="00115B7F"/>
    <w:rsid w:val="001170CF"/>
    <w:rsid w:val="0011799C"/>
    <w:rsid w:val="00120E3E"/>
    <w:rsid w:val="00121587"/>
    <w:rsid w:val="0012398B"/>
    <w:rsid w:val="00123AE4"/>
    <w:rsid w:val="0012473F"/>
    <w:rsid w:val="00124855"/>
    <w:rsid w:val="00124E83"/>
    <w:rsid w:val="00127537"/>
    <w:rsid w:val="00130045"/>
    <w:rsid w:val="00130938"/>
    <w:rsid w:val="00131098"/>
    <w:rsid w:val="00131649"/>
    <w:rsid w:val="00131EF0"/>
    <w:rsid w:val="00134E71"/>
    <w:rsid w:val="00135F8E"/>
    <w:rsid w:val="001408D1"/>
    <w:rsid w:val="001420D3"/>
    <w:rsid w:val="001450F2"/>
    <w:rsid w:val="00146113"/>
    <w:rsid w:val="00146321"/>
    <w:rsid w:val="00146A02"/>
    <w:rsid w:val="00146F06"/>
    <w:rsid w:val="0014746C"/>
    <w:rsid w:val="00147505"/>
    <w:rsid w:val="001509A6"/>
    <w:rsid w:val="00152A64"/>
    <w:rsid w:val="00153F24"/>
    <w:rsid w:val="001545F9"/>
    <w:rsid w:val="00154934"/>
    <w:rsid w:val="00154BC5"/>
    <w:rsid w:val="001554CD"/>
    <w:rsid w:val="00155D0D"/>
    <w:rsid w:val="00156317"/>
    <w:rsid w:val="00156582"/>
    <w:rsid w:val="001604C1"/>
    <w:rsid w:val="001605BE"/>
    <w:rsid w:val="00160E16"/>
    <w:rsid w:val="00162182"/>
    <w:rsid w:val="00162F42"/>
    <w:rsid w:val="00163B30"/>
    <w:rsid w:val="0016633D"/>
    <w:rsid w:val="00166538"/>
    <w:rsid w:val="001677B7"/>
    <w:rsid w:val="001709EF"/>
    <w:rsid w:val="00172264"/>
    <w:rsid w:val="0017275F"/>
    <w:rsid w:val="00172873"/>
    <w:rsid w:val="00172F5F"/>
    <w:rsid w:val="00173988"/>
    <w:rsid w:val="001740D4"/>
    <w:rsid w:val="0017707A"/>
    <w:rsid w:val="00180991"/>
    <w:rsid w:val="001816CB"/>
    <w:rsid w:val="001818F9"/>
    <w:rsid w:val="0018190A"/>
    <w:rsid w:val="001827DE"/>
    <w:rsid w:val="001829E3"/>
    <w:rsid w:val="001836DD"/>
    <w:rsid w:val="001863FA"/>
    <w:rsid w:val="00186CBB"/>
    <w:rsid w:val="001907FB"/>
    <w:rsid w:val="001951F7"/>
    <w:rsid w:val="00196C5E"/>
    <w:rsid w:val="00197797"/>
    <w:rsid w:val="001977ED"/>
    <w:rsid w:val="00197B9B"/>
    <w:rsid w:val="001A07B1"/>
    <w:rsid w:val="001A22CF"/>
    <w:rsid w:val="001A3A99"/>
    <w:rsid w:val="001A3D31"/>
    <w:rsid w:val="001A4081"/>
    <w:rsid w:val="001A450D"/>
    <w:rsid w:val="001B019E"/>
    <w:rsid w:val="001B061B"/>
    <w:rsid w:val="001B08FC"/>
    <w:rsid w:val="001B0A68"/>
    <w:rsid w:val="001B0E9F"/>
    <w:rsid w:val="001B2E3B"/>
    <w:rsid w:val="001B3BF7"/>
    <w:rsid w:val="001B4002"/>
    <w:rsid w:val="001B6213"/>
    <w:rsid w:val="001B6A6E"/>
    <w:rsid w:val="001C0DBA"/>
    <w:rsid w:val="001C1099"/>
    <w:rsid w:val="001C32A3"/>
    <w:rsid w:val="001C3862"/>
    <w:rsid w:val="001C52CB"/>
    <w:rsid w:val="001C5810"/>
    <w:rsid w:val="001C5FBA"/>
    <w:rsid w:val="001C6DE7"/>
    <w:rsid w:val="001C760B"/>
    <w:rsid w:val="001C7887"/>
    <w:rsid w:val="001D00F3"/>
    <w:rsid w:val="001D1654"/>
    <w:rsid w:val="001D2556"/>
    <w:rsid w:val="001D4292"/>
    <w:rsid w:val="001D4629"/>
    <w:rsid w:val="001D48D0"/>
    <w:rsid w:val="001D4A42"/>
    <w:rsid w:val="001D7F27"/>
    <w:rsid w:val="001E1DA4"/>
    <w:rsid w:val="001E1E2A"/>
    <w:rsid w:val="001E2867"/>
    <w:rsid w:val="001E3565"/>
    <w:rsid w:val="001E4755"/>
    <w:rsid w:val="001E73D3"/>
    <w:rsid w:val="001E762A"/>
    <w:rsid w:val="001F1541"/>
    <w:rsid w:val="001F1BDB"/>
    <w:rsid w:val="001F2523"/>
    <w:rsid w:val="001F32F9"/>
    <w:rsid w:val="001F41C5"/>
    <w:rsid w:val="001F5281"/>
    <w:rsid w:val="001F5FB4"/>
    <w:rsid w:val="001F73CD"/>
    <w:rsid w:val="001F7E59"/>
    <w:rsid w:val="00200ECB"/>
    <w:rsid w:val="0020177F"/>
    <w:rsid w:val="00202DF7"/>
    <w:rsid w:val="002041FA"/>
    <w:rsid w:val="002045DF"/>
    <w:rsid w:val="00204B1E"/>
    <w:rsid w:val="00212A3B"/>
    <w:rsid w:val="00213189"/>
    <w:rsid w:val="0021516E"/>
    <w:rsid w:val="002151A3"/>
    <w:rsid w:val="00217D55"/>
    <w:rsid w:val="00220331"/>
    <w:rsid w:val="00220745"/>
    <w:rsid w:val="00223054"/>
    <w:rsid w:val="00223B15"/>
    <w:rsid w:val="00223D33"/>
    <w:rsid w:val="00224275"/>
    <w:rsid w:val="002277FA"/>
    <w:rsid w:val="00227B53"/>
    <w:rsid w:val="00231255"/>
    <w:rsid w:val="00231695"/>
    <w:rsid w:val="00231F90"/>
    <w:rsid w:val="002329AF"/>
    <w:rsid w:val="00234174"/>
    <w:rsid w:val="002343D1"/>
    <w:rsid w:val="00235854"/>
    <w:rsid w:val="002358B7"/>
    <w:rsid w:val="002374CA"/>
    <w:rsid w:val="002400FD"/>
    <w:rsid w:val="0024197A"/>
    <w:rsid w:val="002424A7"/>
    <w:rsid w:val="00243ABA"/>
    <w:rsid w:val="00244BC5"/>
    <w:rsid w:val="00246CC0"/>
    <w:rsid w:val="00246E19"/>
    <w:rsid w:val="00247009"/>
    <w:rsid w:val="00250254"/>
    <w:rsid w:val="0025083E"/>
    <w:rsid w:val="0025087F"/>
    <w:rsid w:val="00250CC7"/>
    <w:rsid w:val="002521AE"/>
    <w:rsid w:val="00254948"/>
    <w:rsid w:val="00254AD7"/>
    <w:rsid w:val="002566DE"/>
    <w:rsid w:val="00256F82"/>
    <w:rsid w:val="002573B3"/>
    <w:rsid w:val="00257CE0"/>
    <w:rsid w:val="0026010F"/>
    <w:rsid w:val="00262329"/>
    <w:rsid w:val="00262609"/>
    <w:rsid w:val="002628E9"/>
    <w:rsid w:val="00263BF8"/>
    <w:rsid w:val="00263D2E"/>
    <w:rsid w:val="0026546D"/>
    <w:rsid w:val="00265CA1"/>
    <w:rsid w:val="0026654F"/>
    <w:rsid w:val="002668DA"/>
    <w:rsid w:val="00267195"/>
    <w:rsid w:val="00267CF6"/>
    <w:rsid w:val="002708ED"/>
    <w:rsid w:val="00271082"/>
    <w:rsid w:val="00273FD2"/>
    <w:rsid w:val="002747D6"/>
    <w:rsid w:val="00274957"/>
    <w:rsid w:val="00274A00"/>
    <w:rsid w:val="00274B0A"/>
    <w:rsid w:val="00274C05"/>
    <w:rsid w:val="00275C99"/>
    <w:rsid w:val="00277AA6"/>
    <w:rsid w:val="00277BE6"/>
    <w:rsid w:val="00277F36"/>
    <w:rsid w:val="0028191F"/>
    <w:rsid w:val="00282572"/>
    <w:rsid w:val="002825CB"/>
    <w:rsid w:val="00283554"/>
    <w:rsid w:val="0028552B"/>
    <w:rsid w:val="00285BA1"/>
    <w:rsid w:val="002861E2"/>
    <w:rsid w:val="002862AC"/>
    <w:rsid w:val="002864BA"/>
    <w:rsid w:val="00287609"/>
    <w:rsid w:val="00287A8B"/>
    <w:rsid w:val="00290807"/>
    <w:rsid w:val="002908D3"/>
    <w:rsid w:val="00290B67"/>
    <w:rsid w:val="00291A65"/>
    <w:rsid w:val="00292295"/>
    <w:rsid w:val="00292676"/>
    <w:rsid w:val="00292F68"/>
    <w:rsid w:val="00293908"/>
    <w:rsid w:val="00293D87"/>
    <w:rsid w:val="00294937"/>
    <w:rsid w:val="00294EDA"/>
    <w:rsid w:val="00295975"/>
    <w:rsid w:val="002A0417"/>
    <w:rsid w:val="002A1430"/>
    <w:rsid w:val="002A154C"/>
    <w:rsid w:val="002A2A2B"/>
    <w:rsid w:val="002A37A8"/>
    <w:rsid w:val="002A57F7"/>
    <w:rsid w:val="002A65D3"/>
    <w:rsid w:val="002A6B86"/>
    <w:rsid w:val="002A75CF"/>
    <w:rsid w:val="002A7874"/>
    <w:rsid w:val="002B0B55"/>
    <w:rsid w:val="002B159E"/>
    <w:rsid w:val="002B212A"/>
    <w:rsid w:val="002B4B83"/>
    <w:rsid w:val="002B5B98"/>
    <w:rsid w:val="002C1819"/>
    <w:rsid w:val="002C2BCE"/>
    <w:rsid w:val="002C345A"/>
    <w:rsid w:val="002C4E87"/>
    <w:rsid w:val="002C5C3A"/>
    <w:rsid w:val="002C679C"/>
    <w:rsid w:val="002C6B8D"/>
    <w:rsid w:val="002D2F8E"/>
    <w:rsid w:val="002D3931"/>
    <w:rsid w:val="002D3E97"/>
    <w:rsid w:val="002D580B"/>
    <w:rsid w:val="002D708E"/>
    <w:rsid w:val="002D7553"/>
    <w:rsid w:val="002D7F71"/>
    <w:rsid w:val="002E0235"/>
    <w:rsid w:val="002E0E78"/>
    <w:rsid w:val="002E2009"/>
    <w:rsid w:val="002E23CD"/>
    <w:rsid w:val="002E342B"/>
    <w:rsid w:val="002E42C7"/>
    <w:rsid w:val="002E460A"/>
    <w:rsid w:val="002E4CC1"/>
    <w:rsid w:val="002E4D2E"/>
    <w:rsid w:val="002E5F3D"/>
    <w:rsid w:val="002E6DB8"/>
    <w:rsid w:val="002E7774"/>
    <w:rsid w:val="002E7DD3"/>
    <w:rsid w:val="002F08D8"/>
    <w:rsid w:val="002F13CC"/>
    <w:rsid w:val="002F1578"/>
    <w:rsid w:val="002F26B1"/>
    <w:rsid w:val="002F2A31"/>
    <w:rsid w:val="002F4599"/>
    <w:rsid w:val="002F4D0A"/>
    <w:rsid w:val="002F6758"/>
    <w:rsid w:val="002F7B5A"/>
    <w:rsid w:val="002F7DB3"/>
    <w:rsid w:val="00300BE2"/>
    <w:rsid w:val="00301727"/>
    <w:rsid w:val="00302220"/>
    <w:rsid w:val="003023E5"/>
    <w:rsid w:val="00302D65"/>
    <w:rsid w:val="00304C1A"/>
    <w:rsid w:val="00305822"/>
    <w:rsid w:val="00305E41"/>
    <w:rsid w:val="00306C2B"/>
    <w:rsid w:val="00306F3E"/>
    <w:rsid w:val="003076DA"/>
    <w:rsid w:val="00307D63"/>
    <w:rsid w:val="00310384"/>
    <w:rsid w:val="00311206"/>
    <w:rsid w:val="0031132D"/>
    <w:rsid w:val="00311418"/>
    <w:rsid w:val="00312450"/>
    <w:rsid w:val="00313F0A"/>
    <w:rsid w:val="0031656C"/>
    <w:rsid w:val="00316A15"/>
    <w:rsid w:val="003205F1"/>
    <w:rsid w:val="00320A23"/>
    <w:rsid w:val="00321197"/>
    <w:rsid w:val="00321418"/>
    <w:rsid w:val="00321585"/>
    <w:rsid w:val="00325856"/>
    <w:rsid w:val="0032727F"/>
    <w:rsid w:val="00330755"/>
    <w:rsid w:val="0033089D"/>
    <w:rsid w:val="00330A43"/>
    <w:rsid w:val="00331D79"/>
    <w:rsid w:val="00331DF4"/>
    <w:rsid w:val="00331F9B"/>
    <w:rsid w:val="003322D2"/>
    <w:rsid w:val="003329F3"/>
    <w:rsid w:val="00332D7C"/>
    <w:rsid w:val="00333C24"/>
    <w:rsid w:val="00333F5A"/>
    <w:rsid w:val="0033415A"/>
    <w:rsid w:val="003348E3"/>
    <w:rsid w:val="00335561"/>
    <w:rsid w:val="003367A0"/>
    <w:rsid w:val="00336DDD"/>
    <w:rsid w:val="003413FA"/>
    <w:rsid w:val="003416A4"/>
    <w:rsid w:val="0034293D"/>
    <w:rsid w:val="00343649"/>
    <w:rsid w:val="00343B35"/>
    <w:rsid w:val="00345ABA"/>
    <w:rsid w:val="00345EA5"/>
    <w:rsid w:val="00346D04"/>
    <w:rsid w:val="00346E3C"/>
    <w:rsid w:val="00350FD4"/>
    <w:rsid w:val="00351A99"/>
    <w:rsid w:val="00351CA3"/>
    <w:rsid w:val="00352100"/>
    <w:rsid w:val="00352CD2"/>
    <w:rsid w:val="00353BD6"/>
    <w:rsid w:val="0035443D"/>
    <w:rsid w:val="00355B90"/>
    <w:rsid w:val="00356A49"/>
    <w:rsid w:val="00356EC9"/>
    <w:rsid w:val="00360FD4"/>
    <w:rsid w:val="003613D0"/>
    <w:rsid w:val="003616FA"/>
    <w:rsid w:val="003632CE"/>
    <w:rsid w:val="00363452"/>
    <w:rsid w:val="00364671"/>
    <w:rsid w:val="00364B10"/>
    <w:rsid w:val="00364EA1"/>
    <w:rsid w:val="00366EC8"/>
    <w:rsid w:val="003672BD"/>
    <w:rsid w:val="00367DA2"/>
    <w:rsid w:val="00370054"/>
    <w:rsid w:val="00370280"/>
    <w:rsid w:val="003706AE"/>
    <w:rsid w:val="00370B3E"/>
    <w:rsid w:val="003725D9"/>
    <w:rsid w:val="00373A56"/>
    <w:rsid w:val="00374319"/>
    <w:rsid w:val="00375563"/>
    <w:rsid w:val="00375899"/>
    <w:rsid w:val="00375DA4"/>
    <w:rsid w:val="0037621A"/>
    <w:rsid w:val="00377889"/>
    <w:rsid w:val="00380156"/>
    <w:rsid w:val="003803CE"/>
    <w:rsid w:val="00380A22"/>
    <w:rsid w:val="00380E97"/>
    <w:rsid w:val="00381FA7"/>
    <w:rsid w:val="00382793"/>
    <w:rsid w:val="00383DEF"/>
    <w:rsid w:val="00385A08"/>
    <w:rsid w:val="00385A13"/>
    <w:rsid w:val="00386DB3"/>
    <w:rsid w:val="0038741E"/>
    <w:rsid w:val="0039057E"/>
    <w:rsid w:val="003905BB"/>
    <w:rsid w:val="003909A2"/>
    <w:rsid w:val="00390C89"/>
    <w:rsid w:val="00390F41"/>
    <w:rsid w:val="003913B2"/>
    <w:rsid w:val="00393774"/>
    <w:rsid w:val="00393CB4"/>
    <w:rsid w:val="003941C2"/>
    <w:rsid w:val="003947CA"/>
    <w:rsid w:val="00395B63"/>
    <w:rsid w:val="00395C31"/>
    <w:rsid w:val="00395CD5"/>
    <w:rsid w:val="00396908"/>
    <w:rsid w:val="00396F09"/>
    <w:rsid w:val="00397BAC"/>
    <w:rsid w:val="00397D49"/>
    <w:rsid w:val="003A25F8"/>
    <w:rsid w:val="003A365A"/>
    <w:rsid w:val="003A489F"/>
    <w:rsid w:val="003A539C"/>
    <w:rsid w:val="003A55A4"/>
    <w:rsid w:val="003A7796"/>
    <w:rsid w:val="003B248E"/>
    <w:rsid w:val="003B24E2"/>
    <w:rsid w:val="003B5B5E"/>
    <w:rsid w:val="003B5B67"/>
    <w:rsid w:val="003B639B"/>
    <w:rsid w:val="003B6868"/>
    <w:rsid w:val="003B690C"/>
    <w:rsid w:val="003B6FA9"/>
    <w:rsid w:val="003B7045"/>
    <w:rsid w:val="003B765C"/>
    <w:rsid w:val="003C09FA"/>
    <w:rsid w:val="003C18E9"/>
    <w:rsid w:val="003C3EB3"/>
    <w:rsid w:val="003C5C40"/>
    <w:rsid w:val="003C5FBF"/>
    <w:rsid w:val="003C6D4B"/>
    <w:rsid w:val="003C7592"/>
    <w:rsid w:val="003D0765"/>
    <w:rsid w:val="003D1A2C"/>
    <w:rsid w:val="003D3931"/>
    <w:rsid w:val="003D3940"/>
    <w:rsid w:val="003D484C"/>
    <w:rsid w:val="003D59D7"/>
    <w:rsid w:val="003D6381"/>
    <w:rsid w:val="003D7538"/>
    <w:rsid w:val="003E248B"/>
    <w:rsid w:val="003E4936"/>
    <w:rsid w:val="003E4E4B"/>
    <w:rsid w:val="003E6226"/>
    <w:rsid w:val="003F064E"/>
    <w:rsid w:val="003F0A96"/>
    <w:rsid w:val="003F13EF"/>
    <w:rsid w:val="003F264E"/>
    <w:rsid w:val="003F3465"/>
    <w:rsid w:val="003F36EE"/>
    <w:rsid w:val="003F55C1"/>
    <w:rsid w:val="003F5E96"/>
    <w:rsid w:val="003F6D70"/>
    <w:rsid w:val="00400612"/>
    <w:rsid w:val="004025BA"/>
    <w:rsid w:val="00403669"/>
    <w:rsid w:val="00403972"/>
    <w:rsid w:val="00406A9B"/>
    <w:rsid w:val="00406BF4"/>
    <w:rsid w:val="0040733E"/>
    <w:rsid w:val="004109AC"/>
    <w:rsid w:val="00411532"/>
    <w:rsid w:val="004117F9"/>
    <w:rsid w:val="00412FDF"/>
    <w:rsid w:val="004134BB"/>
    <w:rsid w:val="00413E75"/>
    <w:rsid w:val="0041484A"/>
    <w:rsid w:val="0041575A"/>
    <w:rsid w:val="00415EE3"/>
    <w:rsid w:val="00420496"/>
    <w:rsid w:val="00420948"/>
    <w:rsid w:val="004210A5"/>
    <w:rsid w:val="00421392"/>
    <w:rsid w:val="0042194B"/>
    <w:rsid w:val="00422908"/>
    <w:rsid w:val="00423B15"/>
    <w:rsid w:val="004249C9"/>
    <w:rsid w:val="004249DE"/>
    <w:rsid w:val="004257D2"/>
    <w:rsid w:val="0042625F"/>
    <w:rsid w:val="00427B7B"/>
    <w:rsid w:val="00430A3C"/>
    <w:rsid w:val="00432429"/>
    <w:rsid w:val="00432FDF"/>
    <w:rsid w:val="00433918"/>
    <w:rsid w:val="00433DC0"/>
    <w:rsid w:val="0043483F"/>
    <w:rsid w:val="00434BC2"/>
    <w:rsid w:val="00437602"/>
    <w:rsid w:val="00440886"/>
    <w:rsid w:val="004439B0"/>
    <w:rsid w:val="00444CC2"/>
    <w:rsid w:val="00444F23"/>
    <w:rsid w:val="0044743B"/>
    <w:rsid w:val="0044779C"/>
    <w:rsid w:val="00451F73"/>
    <w:rsid w:val="00452B8B"/>
    <w:rsid w:val="00454500"/>
    <w:rsid w:val="0045467B"/>
    <w:rsid w:val="00461A2A"/>
    <w:rsid w:val="004655E2"/>
    <w:rsid w:val="004657C1"/>
    <w:rsid w:val="0046609F"/>
    <w:rsid w:val="00466D85"/>
    <w:rsid w:val="00467177"/>
    <w:rsid w:val="00467612"/>
    <w:rsid w:val="004678B6"/>
    <w:rsid w:val="004711EA"/>
    <w:rsid w:val="00471768"/>
    <w:rsid w:val="00471D8D"/>
    <w:rsid w:val="00474AB7"/>
    <w:rsid w:val="00474D86"/>
    <w:rsid w:val="00475B0D"/>
    <w:rsid w:val="004761D0"/>
    <w:rsid w:val="004765F9"/>
    <w:rsid w:val="00476F1E"/>
    <w:rsid w:val="00480348"/>
    <w:rsid w:val="00481461"/>
    <w:rsid w:val="00481771"/>
    <w:rsid w:val="0048344F"/>
    <w:rsid w:val="00483FEF"/>
    <w:rsid w:val="00484372"/>
    <w:rsid w:val="004843F4"/>
    <w:rsid w:val="00485F74"/>
    <w:rsid w:val="00486E85"/>
    <w:rsid w:val="00490B66"/>
    <w:rsid w:val="00490D1C"/>
    <w:rsid w:val="004912EA"/>
    <w:rsid w:val="00491B86"/>
    <w:rsid w:val="004928B5"/>
    <w:rsid w:val="00492CBD"/>
    <w:rsid w:val="00493A23"/>
    <w:rsid w:val="004952AB"/>
    <w:rsid w:val="0049667C"/>
    <w:rsid w:val="00496EB6"/>
    <w:rsid w:val="00497123"/>
    <w:rsid w:val="004976CC"/>
    <w:rsid w:val="004A17CD"/>
    <w:rsid w:val="004A3497"/>
    <w:rsid w:val="004A38DF"/>
    <w:rsid w:val="004A592B"/>
    <w:rsid w:val="004A5A68"/>
    <w:rsid w:val="004A5E4B"/>
    <w:rsid w:val="004A6B18"/>
    <w:rsid w:val="004A794D"/>
    <w:rsid w:val="004A7C53"/>
    <w:rsid w:val="004B028C"/>
    <w:rsid w:val="004B18A5"/>
    <w:rsid w:val="004B4C14"/>
    <w:rsid w:val="004B6332"/>
    <w:rsid w:val="004B6491"/>
    <w:rsid w:val="004B6BB5"/>
    <w:rsid w:val="004B71B1"/>
    <w:rsid w:val="004C0027"/>
    <w:rsid w:val="004C03C0"/>
    <w:rsid w:val="004C07B3"/>
    <w:rsid w:val="004C1103"/>
    <w:rsid w:val="004C1C04"/>
    <w:rsid w:val="004C1F4E"/>
    <w:rsid w:val="004C28BE"/>
    <w:rsid w:val="004C38CA"/>
    <w:rsid w:val="004C3DC4"/>
    <w:rsid w:val="004C4390"/>
    <w:rsid w:val="004C5D7F"/>
    <w:rsid w:val="004C75E9"/>
    <w:rsid w:val="004C78F3"/>
    <w:rsid w:val="004D0F47"/>
    <w:rsid w:val="004D0FAA"/>
    <w:rsid w:val="004D1253"/>
    <w:rsid w:val="004D12DE"/>
    <w:rsid w:val="004D18E0"/>
    <w:rsid w:val="004D3519"/>
    <w:rsid w:val="004D3D23"/>
    <w:rsid w:val="004D4FAC"/>
    <w:rsid w:val="004D5664"/>
    <w:rsid w:val="004D5ECA"/>
    <w:rsid w:val="004D70EB"/>
    <w:rsid w:val="004D75A6"/>
    <w:rsid w:val="004D7C07"/>
    <w:rsid w:val="004E1374"/>
    <w:rsid w:val="004E1923"/>
    <w:rsid w:val="004E1932"/>
    <w:rsid w:val="004E283A"/>
    <w:rsid w:val="004E4221"/>
    <w:rsid w:val="004E741E"/>
    <w:rsid w:val="004E7623"/>
    <w:rsid w:val="004E778C"/>
    <w:rsid w:val="004E77BC"/>
    <w:rsid w:val="004F0885"/>
    <w:rsid w:val="004F0DCA"/>
    <w:rsid w:val="004F0FB6"/>
    <w:rsid w:val="004F1118"/>
    <w:rsid w:val="004F3349"/>
    <w:rsid w:val="004F3717"/>
    <w:rsid w:val="004F4706"/>
    <w:rsid w:val="004F4781"/>
    <w:rsid w:val="004F4BF7"/>
    <w:rsid w:val="004F5732"/>
    <w:rsid w:val="004F6EF6"/>
    <w:rsid w:val="0050037D"/>
    <w:rsid w:val="005010DF"/>
    <w:rsid w:val="00501226"/>
    <w:rsid w:val="005017D0"/>
    <w:rsid w:val="005020D8"/>
    <w:rsid w:val="00503E5F"/>
    <w:rsid w:val="005057F8"/>
    <w:rsid w:val="00505C27"/>
    <w:rsid w:val="00506BC5"/>
    <w:rsid w:val="00507EE4"/>
    <w:rsid w:val="00511F4C"/>
    <w:rsid w:val="005120D9"/>
    <w:rsid w:val="00512700"/>
    <w:rsid w:val="005135C1"/>
    <w:rsid w:val="00513639"/>
    <w:rsid w:val="00515047"/>
    <w:rsid w:val="00516A53"/>
    <w:rsid w:val="00517B39"/>
    <w:rsid w:val="00520343"/>
    <w:rsid w:val="00523579"/>
    <w:rsid w:val="00523915"/>
    <w:rsid w:val="00523C62"/>
    <w:rsid w:val="00523F41"/>
    <w:rsid w:val="00527BF2"/>
    <w:rsid w:val="00527E47"/>
    <w:rsid w:val="00527FCB"/>
    <w:rsid w:val="00530A77"/>
    <w:rsid w:val="00530F97"/>
    <w:rsid w:val="00531032"/>
    <w:rsid w:val="00531158"/>
    <w:rsid w:val="0053143E"/>
    <w:rsid w:val="00531E18"/>
    <w:rsid w:val="00532543"/>
    <w:rsid w:val="0053289B"/>
    <w:rsid w:val="005343EB"/>
    <w:rsid w:val="00535074"/>
    <w:rsid w:val="00536279"/>
    <w:rsid w:val="00536FAC"/>
    <w:rsid w:val="0053708B"/>
    <w:rsid w:val="00537E49"/>
    <w:rsid w:val="00542837"/>
    <w:rsid w:val="00542902"/>
    <w:rsid w:val="00542E49"/>
    <w:rsid w:val="005433E7"/>
    <w:rsid w:val="00546877"/>
    <w:rsid w:val="00550457"/>
    <w:rsid w:val="00550757"/>
    <w:rsid w:val="00550CE0"/>
    <w:rsid w:val="005515EA"/>
    <w:rsid w:val="00551E10"/>
    <w:rsid w:val="00552B4D"/>
    <w:rsid w:val="00553945"/>
    <w:rsid w:val="00554E18"/>
    <w:rsid w:val="00554FEF"/>
    <w:rsid w:val="005564AD"/>
    <w:rsid w:val="005564DA"/>
    <w:rsid w:val="00556B03"/>
    <w:rsid w:val="00556B11"/>
    <w:rsid w:val="00556FC3"/>
    <w:rsid w:val="005577F0"/>
    <w:rsid w:val="00557C59"/>
    <w:rsid w:val="00557F1B"/>
    <w:rsid w:val="00557F50"/>
    <w:rsid w:val="005600F6"/>
    <w:rsid w:val="00562060"/>
    <w:rsid w:val="0056227F"/>
    <w:rsid w:val="0056361F"/>
    <w:rsid w:val="00564EFA"/>
    <w:rsid w:val="00565991"/>
    <w:rsid w:val="00566C17"/>
    <w:rsid w:val="00572914"/>
    <w:rsid w:val="00572FCE"/>
    <w:rsid w:val="00575750"/>
    <w:rsid w:val="00575E67"/>
    <w:rsid w:val="0057707C"/>
    <w:rsid w:val="00577A79"/>
    <w:rsid w:val="005818FD"/>
    <w:rsid w:val="00581F58"/>
    <w:rsid w:val="00582103"/>
    <w:rsid w:val="00582FDE"/>
    <w:rsid w:val="005832A2"/>
    <w:rsid w:val="00583908"/>
    <w:rsid w:val="00584389"/>
    <w:rsid w:val="00584B15"/>
    <w:rsid w:val="005856C9"/>
    <w:rsid w:val="005871FE"/>
    <w:rsid w:val="005900D6"/>
    <w:rsid w:val="00590401"/>
    <w:rsid w:val="00590CB6"/>
    <w:rsid w:val="0059166F"/>
    <w:rsid w:val="005938B7"/>
    <w:rsid w:val="00594754"/>
    <w:rsid w:val="005965F2"/>
    <w:rsid w:val="00596D23"/>
    <w:rsid w:val="0059727F"/>
    <w:rsid w:val="005A0434"/>
    <w:rsid w:val="005A0CDD"/>
    <w:rsid w:val="005A0FE5"/>
    <w:rsid w:val="005A140B"/>
    <w:rsid w:val="005A1FBE"/>
    <w:rsid w:val="005A2637"/>
    <w:rsid w:val="005A3BF5"/>
    <w:rsid w:val="005A3F9E"/>
    <w:rsid w:val="005A4C89"/>
    <w:rsid w:val="005A4C94"/>
    <w:rsid w:val="005B0A42"/>
    <w:rsid w:val="005B11BD"/>
    <w:rsid w:val="005B1EAA"/>
    <w:rsid w:val="005B2692"/>
    <w:rsid w:val="005B2DCE"/>
    <w:rsid w:val="005B349D"/>
    <w:rsid w:val="005B747F"/>
    <w:rsid w:val="005C3FE8"/>
    <w:rsid w:val="005C4810"/>
    <w:rsid w:val="005C4F8F"/>
    <w:rsid w:val="005C5B76"/>
    <w:rsid w:val="005C6703"/>
    <w:rsid w:val="005C6923"/>
    <w:rsid w:val="005D0498"/>
    <w:rsid w:val="005D2F79"/>
    <w:rsid w:val="005D54E5"/>
    <w:rsid w:val="005D5596"/>
    <w:rsid w:val="005D586F"/>
    <w:rsid w:val="005D5A72"/>
    <w:rsid w:val="005D5AD5"/>
    <w:rsid w:val="005D6DF7"/>
    <w:rsid w:val="005D770B"/>
    <w:rsid w:val="005D7F5B"/>
    <w:rsid w:val="005E0491"/>
    <w:rsid w:val="005E08E7"/>
    <w:rsid w:val="005E17A9"/>
    <w:rsid w:val="005E19D9"/>
    <w:rsid w:val="005E3DBD"/>
    <w:rsid w:val="005E3E27"/>
    <w:rsid w:val="005E469F"/>
    <w:rsid w:val="005E4BE7"/>
    <w:rsid w:val="005E4C94"/>
    <w:rsid w:val="005E70D5"/>
    <w:rsid w:val="005E70F8"/>
    <w:rsid w:val="005F01FA"/>
    <w:rsid w:val="005F0837"/>
    <w:rsid w:val="005F11CD"/>
    <w:rsid w:val="005F1733"/>
    <w:rsid w:val="005F21EA"/>
    <w:rsid w:val="005F2EAF"/>
    <w:rsid w:val="005F360A"/>
    <w:rsid w:val="005F3971"/>
    <w:rsid w:val="005F3F86"/>
    <w:rsid w:val="005F4345"/>
    <w:rsid w:val="005F506E"/>
    <w:rsid w:val="005F5402"/>
    <w:rsid w:val="005F553F"/>
    <w:rsid w:val="005F5A36"/>
    <w:rsid w:val="005F61E9"/>
    <w:rsid w:val="005F6349"/>
    <w:rsid w:val="005F63B0"/>
    <w:rsid w:val="005F6841"/>
    <w:rsid w:val="005F721F"/>
    <w:rsid w:val="005F78A9"/>
    <w:rsid w:val="006010E4"/>
    <w:rsid w:val="00601E99"/>
    <w:rsid w:val="0060241D"/>
    <w:rsid w:val="006033DC"/>
    <w:rsid w:val="006036B4"/>
    <w:rsid w:val="00604EB8"/>
    <w:rsid w:val="0060679E"/>
    <w:rsid w:val="0060763C"/>
    <w:rsid w:val="0061013F"/>
    <w:rsid w:val="006106B9"/>
    <w:rsid w:val="00610D68"/>
    <w:rsid w:val="00611C18"/>
    <w:rsid w:val="006128B6"/>
    <w:rsid w:val="00613168"/>
    <w:rsid w:val="00613191"/>
    <w:rsid w:val="00613730"/>
    <w:rsid w:val="00613F6C"/>
    <w:rsid w:val="00614B78"/>
    <w:rsid w:val="00616D2B"/>
    <w:rsid w:val="006176B3"/>
    <w:rsid w:val="00624227"/>
    <w:rsid w:val="006244CA"/>
    <w:rsid w:val="00625C68"/>
    <w:rsid w:val="00630623"/>
    <w:rsid w:val="00630D05"/>
    <w:rsid w:val="00632E78"/>
    <w:rsid w:val="006336A0"/>
    <w:rsid w:val="00635026"/>
    <w:rsid w:val="00635619"/>
    <w:rsid w:val="00635B8D"/>
    <w:rsid w:val="00636B1D"/>
    <w:rsid w:val="0063746F"/>
    <w:rsid w:val="00637AD5"/>
    <w:rsid w:val="0064078D"/>
    <w:rsid w:val="006407DB"/>
    <w:rsid w:val="00641E54"/>
    <w:rsid w:val="00643461"/>
    <w:rsid w:val="00644001"/>
    <w:rsid w:val="00645B4C"/>
    <w:rsid w:val="00645F63"/>
    <w:rsid w:val="00647A46"/>
    <w:rsid w:val="00647C96"/>
    <w:rsid w:val="006516E7"/>
    <w:rsid w:val="0065239E"/>
    <w:rsid w:val="00652875"/>
    <w:rsid w:val="006544E0"/>
    <w:rsid w:val="00654AED"/>
    <w:rsid w:val="00655B4F"/>
    <w:rsid w:val="00660F78"/>
    <w:rsid w:val="006614F2"/>
    <w:rsid w:val="00663D4A"/>
    <w:rsid w:val="00664AA3"/>
    <w:rsid w:val="0066517E"/>
    <w:rsid w:val="006658C8"/>
    <w:rsid w:val="00666B23"/>
    <w:rsid w:val="00666F07"/>
    <w:rsid w:val="0066725B"/>
    <w:rsid w:val="00667BE0"/>
    <w:rsid w:val="006709EB"/>
    <w:rsid w:val="00671AD8"/>
    <w:rsid w:val="00672E89"/>
    <w:rsid w:val="00673E6A"/>
    <w:rsid w:val="0067490C"/>
    <w:rsid w:val="00674CC2"/>
    <w:rsid w:val="00675011"/>
    <w:rsid w:val="00677CB9"/>
    <w:rsid w:val="00677CCB"/>
    <w:rsid w:val="006804B7"/>
    <w:rsid w:val="006811D0"/>
    <w:rsid w:val="006813E7"/>
    <w:rsid w:val="00681495"/>
    <w:rsid w:val="006831E2"/>
    <w:rsid w:val="00683966"/>
    <w:rsid w:val="006849A4"/>
    <w:rsid w:val="0068582D"/>
    <w:rsid w:val="00685E6D"/>
    <w:rsid w:val="006869B1"/>
    <w:rsid w:val="00686B01"/>
    <w:rsid w:val="0069017D"/>
    <w:rsid w:val="00691274"/>
    <w:rsid w:val="006916D4"/>
    <w:rsid w:val="00691763"/>
    <w:rsid w:val="00691AB7"/>
    <w:rsid w:val="00692636"/>
    <w:rsid w:val="006934AE"/>
    <w:rsid w:val="006935C9"/>
    <w:rsid w:val="006935EC"/>
    <w:rsid w:val="00693B54"/>
    <w:rsid w:val="00694220"/>
    <w:rsid w:val="00694FCC"/>
    <w:rsid w:val="006955EC"/>
    <w:rsid w:val="0069565E"/>
    <w:rsid w:val="00696DC2"/>
    <w:rsid w:val="006A01F8"/>
    <w:rsid w:val="006A0A40"/>
    <w:rsid w:val="006A1A82"/>
    <w:rsid w:val="006A1EEF"/>
    <w:rsid w:val="006A28F3"/>
    <w:rsid w:val="006A2A9C"/>
    <w:rsid w:val="006A3788"/>
    <w:rsid w:val="006A3FC2"/>
    <w:rsid w:val="006A485E"/>
    <w:rsid w:val="006A4902"/>
    <w:rsid w:val="006A5F18"/>
    <w:rsid w:val="006A673F"/>
    <w:rsid w:val="006A6C1F"/>
    <w:rsid w:val="006A714F"/>
    <w:rsid w:val="006A7C24"/>
    <w:rsid w:val="006A7E48"/>
    <w:rsid w:val="006B0D35"/>
    <w:rsid w:val="006B106D"/>
    <w:rsid w:val="006B10B2"/>
    <w:rsid w:val="006B155D"/>
    <w:rsid w:val="006B1854"/>
    <w:rsid w:val="006B1D01"/>
    <w:rsid w:val="006B3D2E"/>
    <w:rsid w:val="006B3F5C"/>
    <w:rsid w:val="006B4422"/>
    <w:rsid w:val="006B7629"/>
    <w:rsid w:val="006C06CB"/>
    <w:rsid w:val="006C2D0A"/>
    <w:rsid w:val="006C3722"/>
    <w:rsid w:val="006C5215"/>
    <w:rsid w:val="006C525A"/>
    <w:rsid w:val="006C5CF6"/>
    <w:rsid w:val="006C62D5"/>
    <w:rsid w:val="006C631C"/>
    <w:rsid w:val="006C6405"/>
    <w:rsid w:val="006C678F"/>
    <w:rsid w:val="006C6CA4"/>
    <w:rsid w:val="006C78D9"/>
    <w:rsid w:val="006D11BD"/>
    <w:rsid w:val="006D1733"/>
    <w:rsid w:val="006D1C4F"/>
    <w:rsid w:val="006D1E67"/>
    <w:rsid w:val="006D2FF5"/>
    <w:rsid w:val="006D37D7"/>
    <w:rsid w:val="006D50C1"/>
    <w:rsid w:val="006D524C"/>
    <w:rsid w:val="006D5661"/>
    <w:rsid w:val="006D5F69"/>
    <w:rsid w:val="006D60F3"/>
    <w:rsid w:val="006D77D1"/>
    <w:rsid w:val="006E06F6"/>
    <w:rsid w:val="006E0ACE"/>
    <w:rsid w:val="006E1BCC"/>
    <w:rsid w:val="006E3981"/>
    <w:rsid w:val="006E4EEF"/>
    <w:rsid w:val="006E5120"/>
    <w:rsid w:val="006F2111"/>
    <w:rsid w:val="006F2E12"/>
    <w:rsid w:val="006F2EBE"/>
    <w:rsid w:val="006F34E6"/>
    <w:rsid w:val="006F35C2"/>
    <w:rsid w:val="006F5BBD"/>
    <w:rsid w:val="006F5E12"/>
    <w:rsid w:val="006F7B92"/>
    <w:rsid w:val="0070028B"/>
    <w:rsid w:val="00700626"/>
    <w:rsid w:val="00701197"/>
    <w:rsid w:val="007013E5"/>
    <w:rsid w:val="007021EF"/>
    <w:rsid w:val="00702B42"/>
    <w:rsid w:val="00706058"/>
    <w:rsid w:val="00706B5D"/>
    <w:rsid w:val="00706D69"/>
    <w:rsid w:val="007106CF"/>
    <w:rsid w:val="00710E9D"/>
    <w:rsid w:val="007119F6"/>
    <w:rsid w:val="00711B59"/>
    <w:rsid w:val="00714268"/>
    <w:rsid w:val="007143B7"/>
    <w:rsid w:val="0071540A"/>
    <w:rsid w:val="007160B4"/>
    <w:rsid w:val="0071641B"/>
    <w:rsid w:val="007164E3"/>
    <w:rsid w:val="00716B81"/>
    <w:rsid w:val="00717337"/>
    <w:rsid w:val="00717E8E"/>
    <w:rsid w:val="0072091D"/>
    <w:rsid w:val="0072516E"/>
    <w:rsid w:val="007251C5"/>
    <w:rsid w:val="007261EA"/>
    <w:rsid w:val="007270AC"/>
    <w:rsid w:val="00727BDE"/>
    <w:rsid w:val="007309CA"/>
    <w:rsid w:val="00730E6D"/>
    <w:rsid w:val="007320FC"/>
    <w:rsid w:val="00732DCD"/>
    <w:rsid w:val="00734D08"/>
    <w:rsid w:val="00735A62"/>
    <w:rsid w:val="007367F8"/>
    <w:rsid w:val="00737EBF"/>
    <w:rsid w:val="00741006"/>
    <w:rsid w:val="00742C4B"/>
    <w:rsid w:val="007430D9"/>
    <w:rsid w:val="00743B74"/>
    <w:rsid w:val="00745E60"/>
    <w:rsid w:val="00746168"/>
    <w:rsid w:val="007466D7"/>
    <w:rsid w:val="007468AD"/>
    <w:rsid w:val="00747051"/>
    <w:rsid w:val="00747EE2"/>
    <w:rsid w:val="00750514"/>
    <w:rsid w:val="007505C9"/>
    <w:rsid w:val="0075197D"/>
    <w:rsid w:val="00751DD1"/>
    <w:rsid w:val="00752117"/>
    <w:rsid w:val="00752D18"/>
    <w:rsid w:val="0075311C"/>
    <w:rsid w:val="00753A21"/>
    <w:rsid w:val="00753F50"/>
    <w:rsid w:val="00754949"/>
    <w:rsid w:val="00756598"/>
    <w:rsid w:val="0075675E"/>
    <w:rsid w:val="00761335"/>
    <w:rsid w:val="007619CC"/>
    <w:rsid w:val="00761DDF"/>
    <w:rsid w:val="00762576"/>
    <w:rsid w:val="007626E2"/>
    <w:rsid w:val="00763A8A"/>
    <w:rsid w:val="00763FC4"/>
    <w:rsid w:val="00765185"/>
    <w:rsid w:val="00766973"/>
    <w:rsid w:val="00767825"/>
    <w:rsid w:val="0076788A"/>
    <w:rsid w:val="00767B79"/>
    <w:rsid w:val="00770074"/>
    <w:rsid w:val="00772E44"/>
    <w:rsid w:val="00777EAB"/>
    <w:rsid w:val="0078024B"/>
    <w:rsid w:val="00781BDD"/>
    <w:rsid w:val="0078462F"/>
    <w:rsid w:val="00784E5B"/>
    <w:rsid w:val="0078650E"/>
    <w:rsid w:val="0078667C"/>
    <w:rsid w:val="0078791E"/>
    <w:rsid w:val="00787A3F"/>
    <w:rsid w:val="007905F0"/>
    <w:rsid w:val="007907A0"/>
    <w:rsid w:val="00790B5B"/>
    <w:rsid w:val="00790C2B"/>
    <w:rsid w:val="007910EF"/>
    <w:rsid w:val="007911B7"/>
    <w:rsid w:val="007913CB"/>
    <w:rsid w:val="007916E2"/>
    <w:rsid w:val="00792508"/>
    <w:rsid w:val="00793FE1"/>
    <w:rsid w:val="00795ED5"/>
    <w:rsid w:val="0079660E"/>
    <w:rsid w:val="00796BA9"/>
    <w:rsid w:val="00797B19"/>
    <w:rsid w:val="00797C4D"/>
    <w:rsid w:val="007A14F9"/>
    <w:rsid w:val="007A1CC8"/>
    <w:rsid w:val="007A215A"/>
    <w:rsid w:val="007A3437"/>
    <w:rsid w:val="007A355C"/>
    <w:rsid w:val="007A3E53"/>
    <w:rsid w:val="007A61D8"/>
    <w:rsid w:val="007A678A"/>
    <w:rsid w:val="007A7BAA"/>
    <w:rsid w:val="007B0D7C"/>
    <w:rsid w:val="007B0EB2"/>
    <w:rsid w:val="007B3DD8"/>
    <w:rsid w:val="007B4160"/>
    <w:rsid w:val="007B572E"/>
    <w:rsid w:val="007B5EB2"/>
    <w:rsid w:val="007B641C"/>
    <w:rsid w:val="007B73C2"/>
    <w:rsid w:val="007C13A6"/>
    <w:rsid w:val="007C2B9C"/>
    <w:rsid w:val="007C4721"/>
    <w:rsid w:val="007C516B"/>
    <w:rsid w:val="007C68B2"/>
    <w:rsid w:val="007C711C"/>
    <w:rsid w:val="007C7A89"/>
    <w:rsid w:val="007C7FA6"/>
    <w:rsid w:val="007D0033"/>
    <w:rsid w:val="007D1747"/>
    <w:rsid w:val="007D1FA8"/>
    <w:rsid w:val="007D347C"/>
    <w:rsid w:val="007D5003"/>
    <w:rsid w:val="007D5B80"/>
    <w:rsid w:val="007D6010"/>
    <w:rsid w:val="007D7A06"/>
    <w:rsid w:val="007E1B5D"/>
    <w:rsid w:val="007E21AB"/>
    <w:rsid w:val="007E2D7F"/>
    <w:rsid w:val="007E3454"/>
    <w:rsid w:val="007E5CB5"/>
    <w:rsid w:val="007E6CBA"/>
    <w:rsid w:val="007E7304"/>
    <w:rsid w:val="007E7FFE"/>
    <w:rsid w:val="007F2721"/>
    <w:rsid w:val="007F2C69"/>
    <w:rsid w:val="007F35FE"/>
    <w:rsid w:val="007F3B32"/>
    <w:rsid w:val="007F4525"/>
    <w:rsid w:val="007F4614"/>
    <w:rsid w:val="007F496A"/>
    <w:rsid w:val="007F4E8D"/>
    <w:rsid w:val="007F51B6"/>
    <w:rsid w:val="007F6F56"/>
    <w:rsid w:val="008004BD"/>
    <w:rsid w:val="008006F9"/>
    <w:rsid w:val="0080198A"/>
    <w:rsid w:val="00802018"/>
    <w:rsid w:val="00802679"/>
    <w:rsid w:val="00802CE7"/>
    <w:rsid w:val="00802E51"/>
    <w:rsid w:val="008054D0"/>
    <w:rsid w:val="00805CC4"/>
    <w:rsid w:val="00806555"/>
    <w:rsid w:val="008072BA"/>
    <w:rsid w:val="0080739D"/>
    <w:rsid w:val="00807763"/>
    <w:rsid w:val="00807F91"/>
    <w:rsid w:val="00810C07"/>
    <w:rsid w:val="00811CBB"/>
    <w:rsid w:val="00814DD0"/>
    <w:rsid w:val="0081522A"/>
    <w:rsid w:val="00815629"/>
    <w:rsid w:val="00816AD3"/>
    <w:rsid w:val="00817CD2"/>
    <w:rsid w:val="00817E9D"/>
    <w:rsid w:val="0082089F"/>
    <w:rsid w:val="00821560"/>
    <w:rsid w:val="00821BB0"/>
    <w:rsid w:val="00822317"/>
    <w:rsid w:val="00822AE8"/>
    <w:rsid w:val="0082367D"/>
    <w:rsid w:val="00825462"/>
    <w:rsid w:val="00825E6C"/>
    <w:rsid w:val="008268CF"/>
    <w:rsid w:val="0082693F"/>
    <w:rsid w:val="00826A98"/>
    <w:rsid w:val="00826ECA"/>
    <w:rsid w:val="00830D87"/>
    <w:rsid w:val="00830F21"/>
    <w:rsid w:val="00831633"/>
    <w:rsid w:val="00831F2B"/>
    <w:rsid w:val="00832A5D"/>
    <w:rsid w:val="00832A67"/>
    <w:rsid w:val="0083332A"/>
    <w:rsid w:val="00833619"/>
    <w:rsid w:val="00833830"/>
    <w:rsid w:val="00833B20"/>
    <w:rsid w:val="008365A2"/>
    <w:rsid w:val="00837ACB"/>
    <w:rsid w:val="00840010"/>
    <w:rsid w:val="008406BC"/>
    <w:rsid w:val="00840A33"/>
    <w:rsid w:val="008411F6"/>
    <w:rsid w:val="00841305"/>
    <w:rsid w:val="0084353B"/>
    <w:rsid w:val="00846AD1"/>
    <w:rsid w:val="00846ECC"/>
    <w:rsid w:val="008474BB"/>
    <w:rsid w:val="0085105F"/>
    <w:rsid w:val="0085153F"/>
    <w:rsid w:val="008515C0"/>
    <w:rsid w:val="00851A4E"/>
    <w:rsid w:val="00852BF8"/>
    <w:rsid w:val="008531E9"/>
    <w:rsid w:val="00853CA7"/>
    <w:rsid w:val="00854E60"/>
    <w:rsid w:val="00855703"/>
    <w:rsid w:val="00855C20"/>
    <w:rsid w:val="00856A3B"/>
    <w:rsid w:val="00856EB9"/>
    <w:rsid w:val="00857BC2"/>
    <w:rsid w:val="00857F10"/>
    <w:rsid w:val="00860F03"/>
    <w:rsid w:val="00861831"/>
    <w:rsid w:val="00861EEC"/>
    <w:rsid w:val="00862D9C"/>
    <w:rsid w:val="00864A5C"/>
    <w:rsid w:val="00864A76"/>
    <w:rsid w:val="0086632A"/>
    <w:rsid w:val="00866EC6"/>
    <w:rsid w:val="008678D1"/>
    <w:rsid w:val="0087050F"/>
    <w:rsid w:val="00872C47"/>
    <w:rsid w:val="00873E76"/>
    <w:rsid w:val="0087448E"/>
    <w:rsid w:val="008754D8"/>
    <w:rsid w:val="00875E77"/>
    <w:rsid w:val="00880522"/>
    <w:rsid w:val="00881100"/>
    <w:rsid w:val="00882185"/>
    <w:rsid w:val="00883133"/>
    <w:rsid w:val="00884E79"/>
    <w:rsid w:val="00886CAF"/>
    <w:rsid w:val="0088727D"/>
    <w:rsid w:val="0088740E"/>
    <w:rsid w:val="00887593"/>
    <w:rsid w:val="00890CE2"/>
    <w:rsid w:val="00892D55"/>
    <w:rsid w:val="00894588"/>
    <w:rsid w:val="00896F71"/>
    <w:rsid w:val="008979A7"/>
    <w:rsid w:val="008A0041"/>
    <w:rsid w:val="008A04FE"/>
    <w:rsid w:val="008A058F"/>
    <w:rsid w:val="008A15C5"/>
    <w:rsid w:val="008A1C02"/>
    <w:rsid w:val="008A292C"/>
    <w:rsid w:val="008A2CF7"/>
    <w:rsid w:val="008A331A"/>
    <w:rsid w:val="008A3DEC"/>
    <w:rsid w:val="008A4449"/>
    <w:rsid w:val="008A5E37"/>
    <w:rsid w:val="008A6948"/>
    <w:rsid w:val="008A75D7"/>
    <w:rsid w:val="008A7788"/>
    <w:rsid w:val="008A785B"/>
    <w:rsid w:val="008A7DB9"/>
    <w:rsid w:val="008B00EB"/>
    <w:rsid w:val="008B107E"/>
    <w:rsid w:val="008B1BF3"/>
    <w:rsid w:val="008B2302"/>
    <w:rsid w:val="008B314E"/>
    <w:rsid w:val="008B5ED3"/>
    <w:rsid w:val="008C0180"/>
    <w:rsid w:val="008C038C"/>
    <w:rsid w:val="008C2CA7"/>
    <w:rsid w:val="008C379D"/>
    <w:rsid w:val="008C3DC4"/>
    <w:rsid w:val="008C53C4"/>
    <w:rsid w:val="008D00A7"/>
    <w:rsid w:val="008D0BB8"/>
    <w:rsid w:val="008D2DD6"/>
    <w:rsid w:val="008D313F"/>
    <w:rsid w:val="008D367C"/>
    <w:rsid w:val="008D4569"/>
    <w:rsid w:val="008D48B6"/>
    <w:rsid w:val="008D70F0"/>
    <w:rsid w:val="008E071E"/>
    <w:rsid w:val="008E12EE"/>
    <w:rsid w:val="008E131A"/>
    <w:rsid w:val="008E1582"/>
    <w:rsid w:val="008E1A10"/>
    <w:rsid w:val="008E211C"/>
    <w:rsid w:val="008E28E2"/>
    <w:rsid w:val="008E300F"/>
    <w:rsid w:val="008E43D3"/>
    <w:rsid w:val="008E4FDA"/>
    <w:rsid w:val="008E52FF"/>
    <w:rsid w:val="008E5A5C"/>
    <w:rsid w:val="008E6B21"/>
    <w:rsid w:val="008E6CAF"/>
    <w:rsid w:val="008E6DBC"/>
    <w:rsid w:val="008E7C36"/>
    <w:rsid w:val="008F0F50"/>
    <w:rsid w:val="008F2C4C"/>
    <w:rsid w:val="008F2D9B"/>
    <w:rsid w:val="008F36E7"/>
    <w:rsid w:val="008F5BDC"/>
    <w:rsid w:val="008F647C"/>
    <w:rsid w:val="008F70DA"/>
    <w:rsid w:val="00900629"/>
    <w:rsid w:val="00900A99"/>
    <w:rsid w:val="00900FF1"/>
    <w:rsid w:val="009012BA"/>
    <w:rsid w:val="009017DB"/>
    <w:rsid w:val="00902030"/>
    <w:rsid w:val="00904B8E"/>
    <w:rsid w:val="00905894"/>
    <w:rsid w:val="00905D9D"/>
    <w:rsid w:val="00906D5A"/>
    <w:rsid w:val="00910B9A"/>
    <w:rsid w:val="00911E61"/>
    <w:rsid w:val="0091218E"/>
    <w:rsid w:val="00914B71"/>
    <w:rsid w:val="00914C52"/>
    <w:rsid w:val="00915600"/>
    <w:rsid w:val="00915D7D"/>
    <w:rsid w:val="009167E4"/>
    <w:rsid w:val="00920344"/>
    <w:rsid w:val="00922104"/>
    <w:rsid w:val="00923D74"/>
    <w:rsid w:val="00926A12"/>
    <w:rsid w:val="00926F0B"/>
    <w:rsid w:val="00927065"/>
    <w:rsid w:val="009270B4"/>
    <w:rsid w:val="00927DBA"/>
    <w:rsid w:val="00930100"/>
    <w:rsid w:val="00933BEB"/>
    <w:rsid w:val="00933C62"/>
    <w:rsid w:val="00933D04"/>
    <w:rsid w:val="009352FE"/>
    <w:rsid w:val="009356E1"/>
    <w:rsid w:val="00935881"/>
    <w:rsid w:val="00936437"/>
    <w:rsid w:val="009368E9"/>
    <w:rsid w:val="009372E7"/>
    <w:rsid w:val="00937D82"/>
    <w:rsid w:val="00940997"/>
    <w:rsid w:val="00940DFC"/>
    <w:rsid w:val="0094398F"/>
    <w:rsid w:val="0094490B"/>
    <w:rsid w:val="00944A5E"/>
    <w:rsid w:val="00944E23"/>
    <w:rsid w:val="00945458"/>
    <w:rsid w:val="00945573"/>
    <w:rsid w:val="00945668"/>
    <w:rsid w:val="00945DB2"/>
    <w:rsid w:val="0094698E"/>
    <w:rsid w:val="00947106"/>
    <w:rsid w:val="009475E6"/>
    <w:rsid w:val="00947AA1"/>
    <w:rsid w:val="00950D51"/>
    <w:rsid w:val="009516E3"/>
    <w:rsid w:val="00952425"/>
    <w:rsid w:val="00954259"/>
    <w:rsid w:val="009545CF"/>
    <w:rsid w:val="00954E6E"/>
    <w:rsid w:val="009562CD"/>
    <w:rsid w:val="00956F29"/>
    <w:rsid w:val="009609B6"/>
    <w:rsid w:val="00961BCF"/>
    <w:rsid w:val="00961F70"/>
    <w:rsid w:val="009626D2"/>
    <w:rsid w:val="00963203"/>
    <w:rsid w:val="00963AE0"/>
    <w:rsid w:val="00963C1C"/>
    <w:rsid w:val="00966AAE"/>
    <w:rsid w:val="00966FA0"/>
    <w:rsid w:val="00970000"/>
    <w:rsid w:val="00971C89"/>
    <w:rsid w:val="00971ECE"/>
    <w:rsid w:val="009722FE"/>
    <w:rsid w:val="00972513"/>
    <w:rsid w:val="0097262C"/>
    <w:rsid w:val="00972B8C"/>
    <w:rsid w:val="00973A4A"/>
    <w:rsid w:val="0097434B"/>
    <w:rsid w:val="0097434E"/>
    <w:rsid w:val="0097563F"/>
    <w:rsid w:val="00977834"/>
    <w:rsid w:val="00980B65"/>
    <w:rsid w:val="00985C92"/>
    <w:rsid w:val="00986332"/>
    <w:rsid w:val="009901C4"/>
    <w:rsid w:val="00991BC2"/>
    <w:rsid w:val="00994B02"/>
    <w:rsid w:val="00995F06"/>
    <w:rsid w:val="00997313"/>
    <w:rsid w:val="00997951"/>
    <w:rsid w:val="009A0686"/>
    <w:rsid w:val="009A1B64"/>
    <w:rsid w:val="009A22AF"/>
    <w:rsid w:val="009A2BDF"/>
    <w:rsid w:val="009A343F"/>
    <w:rsid w:val="009A4978"/>
    <w:rsid w:val="009A5720"/>
    <w:rsid w:val="009A5C8E"/>
    <w:rsid w:val="009A5CBC"/>
    <w:rsid w:val="009A5FB3"/>
    <w:rsid w:val="009A6447"/>
    <w:rsid w:val="009A7BE4"/>
    <w:rsid w:val="009A7C8E"/>
    <w:rsid w:val="009B13FC"/>
    <w:rsid w:val="009B14EF"/>
    <w:rsid w:val="009B2682"/>
    <w:rsid w:val="009B2EB8"/>
    <w:rsid w:val="009B382D"/>
    <w:rsid w:val="009B41AD"/>
    <w:rsid w:val="009B4460"/>
    <w:rsid w:val="009B45F8"/>
    <w:rsid w:val="009B47C6"/>
    <w:rsid w:val="009B4A6C"/>
    <w:rsid w:val="009B4FD5"/>
    <w:rsid w:val="009B5559"/>
    <w:rsid w:val="009B63F2"/>
    <w:rsid w:val="009B69D5"/>
    <w:rsid w:val="009B73EC"/>
    <w:rsid w:val="009B7587"/>
    <w:rsid w:val="009C0800"/>
    <w:rsid w:val="009C090B"/>
    <w:rsid w:val="009C1CAD"/>
    <w:rsid w:val="009C1E2C"/>
    <w:rsid w:val="009C2D1A"/>
    <w:rsid w:val="009C333B"/>
    <w:rsid w:val="009C33B8"/>
    <w:rsid w:val="009C444B"/>
    <w:rsid w:val="009C55EE"/>
    <w:rsid w:val="009C5BBB"/>
    <w:rsid w:val="009C6CD8"/>
    <w:rsid w:val="009C7044"/>
    <w:rsid w:val="009C7B54"/>
    <w:rsid w:val="009D1DF2"/>
    <w:rsid w:val="009D21A3"/>
    <w:rsid w:val="009D22AD"/>
    <w:rsid w:val="009D2616"/>
    <w:rsid w:val="009D26B8"/>
    <w:rsid w:val="009D313A"/>
    <w:rsid w:val="009D4A5A"/>
    <w:rsid w:val="009D67D2"/>
    <w:rsid w:val="009D6916"/>
    <w:rsid w:val="009D7E68"/>
    <w:rsid w:val="009E01D7"/>
    <w:rsid w:val="009E042E"/>
    <w:rsid w:val="009E05DD"/>
    <w:rsid w:val="009E1240"/>
    <w:rsid w:val="009E2259"/>
    <w:rsid w:val="009E2472"/>
    <w:rsid w:val="009E3047"/>
    <w:rsid w:val="009E35BA"/>
    <w:rsid w:val="009E4A5E"/>
    <w:rsid w:val="009E6E94"/>
    <w:rsid w:val="009E75D8"/>
    <w:rsid w:val="009F2707"/>
    <w:rsid w:val="009F2962"/>
    <w:rsid w:val="009F2B28"/>
    <w:rsid w:val="009F3401"/>
    <w:rsid w:val="009F52CD"/>
    <w:rsid w:val="009F5816"/>
    <w:rsid w:val="009F585D"/>
    <w:rsid w:val="009F7389"/>
    <w:rsid w:val="00A004EA"/>
    <w:rsid w:val="00A01459"/>
    <w:rsid w:val="00A0225F"/>
    <w:rsid w:val="00A02683"/>
    <w:rsid w:val="00A03209"/>
    <w:rsid w:val="00A03D42"/>
    <w:rsid w:val="00A052FE"/>
    <w:rsid w:val="00A065CB"/>
    <w:rsid w:val="00A067B5"/>
    <w:rsid w:val="00A07768"/>
    <w:rsid w:val="00A100E2"/>
    <w:rsid w:val="00A106C7"/>
    <w:rsid w:val="00A11539"/>
    <w:rsid w:val="00A12A24"/>
    <w:rsid w:val="00A13397"/>
    <w:rsid w:val="00A14256"/>
    <w:rsid w:val="00A14313"/>
    <w:rsid w:val="00A15058"/>
    <w:rsid w:val="00A156FA"/>
    <w:rsid w:val="00A164C5"/>
    <w:rsid w:val="00A16835"/>
    <w:rsid w:val="00A16CB7"/>
    <w:rsid w:val="00A177A3"/>
    <w:rsid w:val="00A17AFC"/>
    <w:rsid w:val="00A17B7B"/>
    <w:rsid w:val="00A17E70"/>
    <w:rsid w:val="00A209F2"/>
    <w:rsid w:val="00A21849"/>
    <w:rsid w:val="00A21A94"/>
    <w:rsid w:val="00A2205B"/>
    <w:rsid w:val="00A22909"/>
    <w:rsid w:val="00A2329F"/>
    <w:rsid w:val="00A24034"/>
    <w:rsid w:val="00A2509B"/>
    <w:rsid w:val="00A252B1"/>
    <w:rsid w:val="00A25368"/>
    <w:rsid w:val="00A26A00"/>
    <w:rsid w:val="00A26C64"/>
    <w:rsid w:val="00A27E1A"/>
    <w:rsid w:val="00A301BA"/>
    <w:rsid w:val="00A31277"/>
    <w:rsid w:val="00A31C21"/>
    <w:rsid w:val="00A32DA4"/>
    <w:rsid w:val="00A33F54"/>
    <w:rsid w:val="00A36452"/>
    <w:rsid w:val="00A36465"/>
    <w:rsid w:val="00A370E5"/>
    <w:rsid w:val="00A375A9"/>
    <w:rsid w:val="00A378BB"/>
    <w:rsid w:val="00A40897"/>
    <w:rsid w:val="00A4167F"/>
    <w:rsid w:val="00A41951"/>
    <w:rsid w:val="00A43603"/>
    <w:rsid w:val="00A43AE1"/>
    <w:rsid w:val="00A44FE4"/>
    <w:rsid w:val="00A454F4"/>
    <w:rsid w:val="00A45BCF"/>
    <w:rsid w:val="00A45E26"/>
    <w:rsid w:val="00A46D0D"/>
    <w:rsid w:val="00A478C3"/>
    <w:rsid w:val="00A47F2A"/>
    <w:rsid w:val="00A51342"/>
    <w:rsid w:val="00A514B2"/>
    <w:rsid w:val="00A51DA1"/>
    <w:rsid w:val="00A541E2"/>
    <w:rsid w:val="00A55A8E"/>
    <w:rsid w:val="00A56A23"/>
    <w:rsid w:val="00A5771D"/>
    <w:rsid w:val="00A57C2A"/>
    <w:rsid w:val="00A6032E"/>
    <w:rsid w:val="00A61130"/>
    <w:rsid w:val="00A61B62"/>
    <w:rsid w:val="00A62FB8"/>
    <w:rsid w:val="00A63125"/>
    <w:rsid w:val="00A633A2"/>
    <w:rsid w:val="00A658E8"/>
    <w:rsid w:val="00A66475"/>
    <w:rsid w:val="00A66DCE"/>
    <w:rsid w:val="00A674F7"/>
    <w:rsid w:val="00A67862"/>
    <w:rsid w:val="00A70C6D"/>
    <w:rsid w:val="00A713D4"/>
    <w:rsid w:val="00A72532"/>
    <w:rsid w:val="00A72629"/>
    <w:rsid w:val="00A72B96"/>
    <w:rsid w:val="00A7355A"/>
    <w:rsid w:val="00A73752"/>
    <w:rsid w:val="00A73D95"/>
    <w:rsid w:val="00A747FB"/>
    <w:rsid w:val="00A7521D"/>
    <w:rsid w:val="00A7583A"/>
    <w:rsid w:val="00A76BA7"/>
    <w:rsid w:val="00A7786F"/>
    <w:rsid w:val="00A779B3"/>
    <w:rsid w:val="00A803C1"/>
    <w:rsid w:val="00A80C83"/>
    <w:rsid w:val="00A81DA2"/>
    <w:rsid w:val="00A831D5"/>
    <w:rsid w:val="00A84249"/>
    <w:rsid w:val="00A85836"/>
    <w:rsid w:val="00A85C00"/>
    <w:rsid w:val="00A85D83"/>
    <w:rsid w:val="00A85E71"/>
    <w:rsid w:val="00A8625E"/>
    <w:rsid w:val="00A864C9"/>
    <w:rsid w:val="00A867EC"/>
    <w:rsid w:val="00A87E52"/>
    <w:rsid w:val="00A9001A"/>
    <w:rsid w:val="00A90C9A"/>
    <w:rsid w:val="00A93083"/>
    <w:rsid w:val="00A932F6"/>
    <w:rsid w:val="00A942A6"/>
    <w:rsid w:val="00A94569"/>
    <w:rsid w:val="00A946AE"/>
    <w:rsid w:val="00A94FC2"/>
    <w:rsid w:val="00A95BF9"/>
    <w:rsid w:val="00A95C15"/>
    <w:rsid w:val="00A96FF5"/>
    <w:rsid w:val="00A97624"/>
    <w:rsid w:val="00AA11E5"/>
    <w:rsid w:val="00AA2527"/>
    <w:rsid w:val="00AA393B"/>
    <w:rsid w:val="00AA3FA5"/>
    <w:rsid w:val="00AA4D7C"/>
    <w:rsid w:val="00AA7896"/>
    <w:rsid w:val="00AA7E70"/>
    <w:rsid w:val="00AB23E7"/>
    <w:rsid w:val="00AB3873"/>
    <w:rsid w:val="00AB427E"/>
    <w:rsid w:val="00AB5038"/>
    <w:rsid w:val="00AB59DD"/>
    <w:rsid w:val="00AB5BA8"/>
    <w:rsid w:val="00AB6C91"/>
    <w:rsid w:val="00AB6D23"/>
    <w:rsid w:val="00AC0DEE"/>
    <w:rsid w:val="00AC15DF"/>
    <w:rsid w:val="00AC19BA"/>
    <w:rsid w:val="00AC28C1"/>
    <w:rsid w:val="00AC4538"/>
    <w:rsid w:val="00AC57EC"/>
    <w:rsid w:val="00AC6394"/>
    <w:rsid w:val="00AC738E"/>
    <w:rsid w:val="00AD0A2A"/>
    <w:rsid w:val="00AD1907"/>
    <w:rsid w:val="00AD2728"/>
    <w:rsid w:val="00AD2B3F"/>
    <w:rsid w:val="00AD4844"/>
    <w:rsid w:val="00AD5398"/>
    <w:rsid w:val="00AD569D"/>
    <w:rsid w:val="00AD58A6"/>
    <w:rsid w:val="00AD75BD"/>
    <w:rsid w:val="00AE0161"/>
    <w:rsid w:val="00AE129D"/>
    <w:rsid w:val="00AE1C09"/>
    <w:rsid w:val="00AE2778"/>
    <w:rsid w:val="00AE27B2"/>
    <w:rsid w:val="00AE44FA"/>
    <w:rsid w:val="00AF0191"/>
    <w:rsid w:val="00AF0497"/>
    <w:rsid w:val="00AF07A1"/>
    <w:rsid w:val="00AF18ED"/>
    <w:rsid w:val="00AF24C2"/>
    <w:rsid w:val="00AF2770"/>
    <w:rsid w:val="00AF29B6"/>
    <w:rsid w:val="00AF2E9A"/>
    <w:rsid w:val="00AF2EF3"/>
    <w:rsid w:val="00AF3419"/>
    <w:rsid w:val="00AF4F9F"/>
    <w:rsid w:val="00AF61F2"/>
    <w:rsid w:val="00AF6693"/>
    <w:rsid w:val="00AF7157"/>
    <w:rsid w:val="00AF7179"/>
    <w:rsid w:val="00AF7793"/>
    <w:rsid w:val="00AF779D"/>
    <w:rsid w:val="00B00BBD"/>
    <w:rsid w:val="00B023DF"/>
    <w:rsid w:val="00B02B59"/>
    <w:rsid w:val="00B036A4"/>
    <w:rsid w:val="00B03B28"/>
    <w:rsid w:val="00B04552"/>
    <w:rsid w:val="00B04D90"/>
    <w:rsid w:val="00B05005"/>
    <w:rsid w:val="00B052C2"/>
    <w:rsid w:val="00B05E26"/>
    <w:rsid w:val="00B05F02"/>
    <w:rsid w:val="00B11A5D"/>
    <w:rsid w:val="00B11E2C"/>
    <w:rsid w:val="00B13250"/>
    <w:rsid w:val="00B137F0"/>
    <w:rsid w:val="00B15722"/>
    <w:rsid w:val="00B17602"/>
    <w:rsid w:val="00B17F66"/>
    <w:rsid w:val="00B22A5F"/>
    <w:rsid w:val="00B22BF6"/>
    <w:rsid w:val="00B230BA"/>
    <w:rsid w:val="00B25DC7"/>
    <w:rsid w:val="00B25F99"/>
    <w:rsid w:val="00B26497"/>
    <w:rsid w:val="00B267D2"/>
    <w:rsid w:val="00B26A8A"/>
    <w:rsid w:val="00B26DB6"/>
    <w:rsid w:val="00B272A3"/>
    <w:rsid w:val="00B27DF8"/>
    <w:rsid w:val="00B308D1"/>
    <w:rsid w:val="00B308E3"/>
    <w:rsid w:val="00B30FCD"/>
    <w:rsid w:val="00B31FD6"/>
    <w:rsid w:val="00B320D2"/>
    <w:rsid w:val="00B33A3F"/>
    <w:rsid w:val="00B34493"/>
    <w:rsid w:val="00B345FC"/>
    <w:rsid w:val="00B34F16"/>
    <w:rsid w:val="00B37BCC"/>
    <w:rsid w:val="00B418C6"/>
    <w:rsid w:val="00B42C2F"/>
    <w:rsid w:val="00B43E6E"/>
    <w:rsid w:val="00B4518D"/>
    <w:rsid w:val="00B47599"/>
    <w:rsid w:val="00B47CE3"/>
    <w:rsid w:val="00B47EFE"/>
    <w:rsid w:val="00B5037D"/>
    <w:rsid w:val="00B5088B"/>
    <w:rsid w:val="00B53549"/>
    <w:rsid w:val="00B53DB3"/>
    <w:rsid w:val="00B54115"/>
    <w:rsid w:val="00B55931"/>
    <w:rsid w:val="00B56977"/>
    <w:rsid w:val="00B6075F"/>
    <w:rsid w:val="00B60929"/>
    <w:rsid w:val="00B60FC8"/>
    <w:rsid w:val="00B61EE7"/>
    <w:rsid w:val="00B61F23"/>
    <w:rsid w:val="00B65F7E"/>
    <w:rsid w:val="00B66447"/>
    <w:rsid w:val="00B667CD"/>
    <w:rsid w:val="00B6744C"/>
    <w:rsid w:val="00B675FE"/>
    <w:rsid w:val="00B67A5A"/>
    <w:rsid w:val="00B70ADA"/>
    <w:rsid w:val="00B74794"/>
    <w:rsid w:val="00B747B7"/>
    <w:rsid w:val="00B747BD"/>
    <w:rsid w:val="00B74B02"/>
    <w:rsid w:val="00B75000"/>
    <w:rsid w:val="00B75638"/>
    <w:rsid w:val="00B75DEE"/>
    <w:rsid w:val="00B75E3A"/>
    <w:rsid w:val="00B803EB"/>
    <w:rsid w:val="00B8349B"/>
    <w:rsid w:val="00B847A9"/>
    <w:rsid w:val="00B862DB"/>
    <w:rsid w:val="00B86F34"/>
    <w:rsid w:val="00B874FF"/>
    <w:rsid w:val="00B87EBD"/>
    <w:rsid w:val="00B90FE1"/>
    <w:rsid w:val="00B91113"/>
    <w:rsid w:val="00B91686"/>
    <w:rsid w:val="00B9187F"/>
    <w:rsid w:val="00B91AD3"/>
    <w:rsid w:val="00B92008"/>
    <w:rsid w:val="00B93FFA"/>
    <w:rsid w:val="00B96782"/>
    <w:rsid w:val="00B974C8"/>
    <w:rsid w:val="00B97A8C"/>
    <w:rsid w:val="00B97D65"/>
    <w:rsid w:val="00BA08CA"/>
    <w:rsid w:val="00BA1EF2"/>
    <w:rsid w:val="00BA3286"/>
    <w:rsid w:val="00BA7221"/>
    <w:rsid w:val="00BA798F"/>
    <w:rsid w:val="00BB0BAF"/>
    <w:rsid w:val="00BB0DC2"/>
    <w:rsid w:val="00BB3E7A"/>
    <w:rsid w:val="00BB3FE0"/>
    <w:rsid w:val="00BB463E"/>
    <w:rsid w:val="00BB5D82"/>
    <w:rsid w:val="00BC14D0"/>
    <w:rsid w:val="00BC1FE5"/>
    <w:rsid w:val="00BC4B27"/>
    <w:rsid w:val="00BC50E4"/>
    <w:rsid w:val="00BC5632"/>
    <w:rsid w:val="00BC571D"/>
    <w:rsid w:val="00BC576E"/>
    <w:rsid w:val="00BC5952"/>
    <w:rsid w:val="00BD16EB"/>
    <w:rsid w:val="00BD1C51"/>
    <w:rsid w:val="00BD2880"/>
    <w:rsid w:val="00BD2D29"/>
    <w:rsid w:val="00BD4784"/>
    <w:rsid w:val="00BD592B"/>
    <w:rsid w:val="00BD603F"/>
    <w:rsid w:val="00BD6BB4"/>
    <w:rsid w:val="00BE0A97"/>
    <w:rsid w:val="00BE0C84"/>
    <w:rsid w:val="00BE1075"/>
    <w:rsid w:val="00BE21F7"/>
    <w:rsid w:val="00BE31CD"/>
    <w:rsid w:val="00BE5470"/>
    <w:rsid w:val="00BE7043"/>
    <w:rsid w:val="00BE7CAA"/>
    <w:rsid w:val="00BF0FAD"/>
    <w:rsid w:val="00BF2A9F"/>
    <w:rsid w:val="00BF2D84"/>
    <w:rsid w:val="00BF3342"/>
    <w:rsid w:val="00BF3403"/>
    <w:rsid w:val="00BF39F7"/>
    <w:rsid w:val="00BF4E14"/>
    <w:rsid w:val="00BF6E1A"/>
    <w:rsid w:val="00BF7549"/>
    <w:rsid w:val="00C016AF"/>
    <w:rsid w:val="00C02290"/>
    <w:rsid w:val="00C0310D"/>
    <w:rsid w:val="00C034A4"/>
    <w:rsid w:val="00C03837"/>
    <w:rsid w:val="00C04819"/>
    <w:rsid w:val="00C05853"/>
    <w:rsid w:val="00C066BB"/>
    <w:rsid w:val="00C06E28"/>
    <w:rsid w:val="00C0701D"/>
    <w:rsid w:val="00C07795"/>
    <w:rsid w:val="00C10218"/>
    <w:rsid w:val="00C10C17"/>
    <w:rsid w:val="00C10DB2"/>
    <w:rsid w:val="00C1132E"/>
    <w:rsid w:val="00C136B4"/>
    <w:rsid w:val="00C13D92"/>
    <w:rsid w:val="00C141EE"/>
    <w:rsid w:val="00C1617A"/>
    <w:rsid w:val="00C17329"/>
    <w:rsid w:val="00C176E5"/>
    <w:rsid w:val="00C20DB2"/>
    <w:rsid w:val="00C21025"/>
    <w:rsid w:val="00C21582"/>
    <w:rsid w:val="00C245CB"/>
    <w:rsid w:val="00C3167D"/>
    <w:rsid w:val="00C32669"/>
    <w:rsid w:val="00C3270B"/>
    <w:rsid w:val="00C331EE"/>
    <w:rsid w:val="00C3565D"/>
    <w:rsid w:val="00C35A0F"/>
    <w:rsid w:val="00C4017B"/>
    <w:rsid w:val="00C407E5"/>
    <w:rsid w:val="00C409FB"/>
    <w:rsid w:val="00C40BD3"/>
    <w:rsid w:val="00C4528F"/>
    <w:rsid w:val="00C45618"/>
    <w:rsid w:val="00C4607B"/>
    <w:rsid w:val="00C4699E"/>
    <w:rsid w:val="00C46FD6"/>
    <w:rsid w:val="00C50504"/>
    <w:rsid w:val="00C50700"/>
    <w:rsid w:val="00C5090D"/>
    <w:rsid w:val="00C50B7B"/>
    <w:rsid w:val="00C520F9"/>
    <w:rsid w:val="00C5347E"/>
    <w:rsid w:val="00C5348C"/>
    <w:rsid w:val="00C5420F"/>
    <w:rsid w:val="00C54636"/>
    <w:rsid w:val="00C5536C"/>
    <w:rsid w:val="00C5583B"/>
    <w:rsid w:val="00C567EE"/>
    <w:rsid w:val="00C568E4"/>
    <w:rsid w:val="00C56D1A"/>
    <w:rsid w:val="00C57D75"/>
    <w:rsid w:val="00C57E8B"/>
    <w:rsid w:val="00C6004D"/>
    <w:rsid w:val="00C600C2"/>
    <w:rsid w:val="00C61CE3"/>
    <w:rsid w:val="00C62914"/>
    <w:rsid w:val="00C62AC9"/>
    <w:rsid w:val="00C635E9"/>
    <w:rsid w:val="00C639F7"/>
    <w:rsid w:val="00C63FB5"/>
    <w:rsid w:val="00C64104"/>
    <w:rsid w:val="00C6475E"/>
    <w:rsid w:val="00C6477D"/>
    <w:rsid w:val="00C706F8"/>
    <w:rsid w:val="00C70845"/>
    <w:rsid w:val="00C7217B"/>
    <w:rsid w:val="00C72502"/>
    <w:rsid w:val="00C72C20"/>
    <w:rsid w:val="00C7533A"/>
    <w:rsid w:val="00C754D4"/>
    <w:rsid w:val="00C7563A"/>
    <w:rsid w:val="00C756B8"/>
    <w:rsid w:val="00C76ADD"/>
    <w:rsid w:val="00C77217"/>
    <w:rsid w:val="00C81B57"/>
    <w:rsid w:val="00C81E80"/>
    <w:rsid w:val="00C827D2"/>
    <w:rsid w:val="00C82870"/>
    <w:rsid w:val="00C83FB4"/>
    <w:rsid w:val="00C86007"/>
    <w:rsid w:val="00C86A63"/>
    <w:rsid w:val="00C87232"/>
    <w:rsid w:val="00C90349"/>
    <w:rsid w:val="00C9056D"/>
    <w:rsid w:val="00C918EB"/>
    <w:rsid w:val="00C91E64"/>
    <w:rsid w:val="00C93059"/>
    <w:rsid w:val="00C93075"/>
    <w:rsid w:val="00C93B59"/>
    <w:rsid w:val="00C93DC7"/>
    <w:rsid w:val="00C9563F"/>
    <w:rsid w:val="00C95D6D"/>
    <w:rsid w:val="00C96674"/>
    <w:rsid w:val="00C97151"/>
    <w:rsid w:val="00C97E3E"/>
    <w:rsid w:val="00CA08AB"/>
    <w:rsid w:val="00CA0F21"/>
    <w:rsid w:val="00CA120D"/>
    <w:rsid w:val="00CA15F8"/>
    <w:rsid w:val="00CA19A9"/>
    <w:rsid w:val="00CA1D48"/>
    <w:rsid w:val="00CA2F18"/>
    <w:rsid w:val="00CA32FC"/>
    <w:rsid w:val="00CA3C7A"/>
    <w:rsid w:val="00CA43BD"/>
    <w:rsid w:val="00CA69BB"/>
    <w:rsid w:val="00CA6F82"/>
    <w:rsid w:val="00CA730D"/>
    <w:rsid w:val="00CA7806"/>
    <w:rsid w:val="00CB0555"/>
    <w:rsid w:val="00CB0F54"/>
    <w:rsid w:val="00CB2098"/>
    <w:rsid w:val="00CB293B"/>
    <w:rsid w:val="00CB2CC0"/>
    <w:rsid w:val="00CB5024"/>
    <w:rsid w:val="00CB7DE9"/>
    <w:rsid w:val="00CC04BD"/>
    <w:rsid w:val="00CC0D6E"/>
    <w:rsid w:val="00CC1BEF"/>
    <w:rsid w:val="00CC280E"/>
    <w:rsid w:val="00CC2D7A"/>
    <w:rsid w:val="00CC4210"/>
    <w:rsid w:val="00CC48CD"/>
    <w:rsid w:val="00CC6FCC"/>
    <w:rsid w:val="00CC78B9"/>
    <w:rsid w:val="00CC793E"/>
    <w:rsid w:val="00CD03A9"/>
    <w:rsid w:val="00CD16E0"/>
    <w:rsid w:val="00CD1A15"/>
    <w:rsid w:val="00CD2412"/>
    <w:rsid w:val="00CD2EC0"/>
    <w:rsid w:val="00CD3DB4"/>
    <w:rsid w:val="00CD3FD8"/>
    <w:rsid w:val="00CD4BC9"/>
    <w:rsid w:val="00CD54DF"/>
    <w:rsid w:val="00CD5A62"/>
    <w:rsid w:val="00CD5AC3"/>
    <w:rsid w:val="00CD654D"/>
    <w:rsid w:val="00CD6727"/>
    <w:rsid w:val="00CD73B3"/>
    <w:rsid w:val="00CD74E8"/>
    <w:rsid w:val="00CD7AAB"/>
    <w:rsid w:val="00CE0CB5"/>
    <w:rsid w:val="00CE4E8C"/>
    <w:rsid w:val="00CE50E3"/>
    <w:rsid w:val="00CE77E7"/>
    <w:rsid w:val="00CF02F4"/>
    <w:rsid w:val="00CF056D"/>
    <w:rsid w:val="00CF0721"/>
    <w:rsid w:val="00CF1C29"/>
    <w:rsid w:val="00CF2598"/>
    <w:rsid w:val="00CF2A2A"/>
    <w:rsid w:val="00CF2D7C"/>
    <w:rsid w:val="00CF4C08"/>
    <w:rsid w:val="00CF552E"/>
    <w:rsid w:val="00CF7681"/>
    <w:rsid w:val="00CF7971"/>
    <w:rsid w:val="00D00447"/>
    <w:rsid w:val="00D00D75"/>
    <w:rsid w:val="00D00E6C"/>
    <w:rsid w:val="00D018D4"/>
    <w:rsid w:val="00D0238E"/>
    <w:rsid w:val="00D03E20"/>
    <w:rsid w:val="00D04C24"/>
    <w:rsid w:val="00D0503B"/>
    <w:rsid w:val="00D06D99"/>
    <w:rsid w:val="00D07019"/>
    <w:rsid w:val="00D10239"/>
    <w:rsid w:val="00D1075B"/>
    <w:rsid w:val="00D10920"/>
    <w:rsid w:val="00D114E2"/>
    <w:rsid w:val="00D12779"/>
    <w:rsid w:val="00D12ED4"/>
    <w:rsid w:val="00D12FE9"/>
    <w:rsid w:val="00D142C7"/>
    <w:rsid w:val="00D165F8"/>
    <w:rsid w:val="00D1725F"/>
    <w:rsid w:val="00D17583"/>
    <w:rsid w:val="00D212F2"/>
    <w:rsid w:val="00D2170C"/>
    <w:rsid w:val="00D21821"/>
    <w:rsid w:val="00D218D1"/>
    <w:rsid w:val="00D21E45"/>
    <w:rsid w:val="00D22168"/>
    <w:rsid w:val="00D22229"/>
    <w:rsid w:val="00D224A6"/>
    <w:rsid w:val="00D23458"/>
    <w:rsid w:val="00D235C4"/>
    <w:rsid w:val="00D23E4D"/>
    <w:rsid w:val="00D24E38"/>
    <w:rsid w:val="00D251FF"/>
    <w:rsid w:val="00D2647A"/>
    <w:rsid w:val="00D26972"/>
    <w:rsid w:val="00D27ABA"/>
    <w:rsid w:val="00D31C11"/>
    <w:rsid w:val="00D3312B"/>
    <w:rsid w:val="00D33422"/>
    <w:rsid w:val="00D3436F"/>
    <w:rsid w:val="00D355C6"/>
    <w:rsid w:val="00D3623A"/>
    <w:rsid w:val="00D37F8E"/>
    <w:rsid w:val="00D407C2"/>
    <w:rsid w:val="00D41397"/>
    <w:rsid w:val="00D41E37"/>
    <w:rsid w:val="00D4239C"/>
    <w:rsid w:val="00D42977"/>
    <w:rsid w:val="00D43BFA"/>
    <w:rsid w:val="00D44F65"/>
    <w:rsid w:val="00D50811"/>
    <w:rsid w:val="00D52E1C"/>
    <w:rsid w:val="00D5349B"/>
    <w:rsid w:val="00D53562"/>
    <w:rsid w:val="00D53EB8"/>
    <w:rsid w:val="00D54422"/>
    <w:rsid w:val="00D55599"/>
    <w:rsid w:val="00D55637"/>
    <w:rsid w:val="00D55D18"/>
    <w:rsid w:val="00D57473"/>
    <w:rsid w:val="00D57D0C"/>
    <w:rsid w:val="00D617A4"/>
    <w:rsid w:val="00D62F85"/>
    <w:rsid w:val="00D6392E"/>
    <w:rsid w:val="00D667C7"/>
    <w:rsid w:val="00D66B5D"/>
    <w:rsid w:val="00D66B77"/>
    <w:rsid w:val="00D67E81"/>
    <w:rsid w:val="00D70E61"/>
    <w:rsid w:val="00D712EA"/>
    <w:rsid w:val="00D71726"/>
    <w:rsid w:val="00D72217"/>
    <w:rsid w:val="00D72FC4"/>
    <w:rsid w:val="00D737D5"/>
    <w:rsid w:val="00D777D1"/>
    <w:rsid w:val="00D77F04"/>
    <w:rsid w:val="00D81E1D"/>
    <w:rsid w:val="00D822DC"/>
    <w:rsid w:val="00D83A61"/>
    <w:rsid w:val="00D84261"/>
    <w:rsid w:val="00D84531"/>
    <w:rsid w:val="00D84C22"/>
    <w:rsid w:val="00D856AC"/>
    <w:rsid w:val="00D85F0B"/>
    <w:rsid w:val="00D863D9"/>
    <w:rsid w:val="00D86BA5"/>
    <w:rsid w:val="00D87611"/>
    <w:rsid w:val="00D87C31"/>
    <w:rsid w:val="00D87D13"/>
    <w:rsid w:val="00D90A59"/>
    <w:rsid w:val="00D91A32"/>
    <w:rsid w:val="00D9352B"/>
    <w:rsid w:val="00D9635D"/>
    <w:rsid w:val="00D969A4"/>
    <w:rsid w:val="00D96B97"/>
    <w:rsid w:val="00D97F1A"/>
    <w:rsid w:val="00DA0138"/>
    <w:rsid w:val="00DA05A1"/>
    <w:rsid w:val="00DA30A9"/>
    <w:rsid w:val="00DA47EC"/>
    <w:rsid w:val="00DA4E6C"/>
    <w:rsid w:val="00DA50CD"/>
    <w:rsid w:val="00DA590F"/>
    <w:rsid w:val="00DA6486"/>
    <w:rsid w:val="00DA6FAE"/>
    <w:rsid w:val="00DA70EA"/>
    <w:rsid w:val="00DB00B7"/>
    <w:rsid w:val="00DB2E9D"/>
    <w:rsid w:val="00DB4873"/>
    <w:rsid w:val="00DB4D70"/>
    <w:rsid w:val="00DB508C"/>
    <w:rsid w:val="00DB6EA9"/>
    <w:rsid w:val="00DC00C9"/>
    <w:rsid w:val="00DC07B0"/>
    <w:rsid w:val="00DC0F21"/>
    <w:rsid w:val="00DC20C0"/>
    <w:rsid w:val="00DC2D8A"/>
    <w:rsid w:val="00DC5000"/>
    <w:rsid w:val="00DC5221"/>
    <w:rsid w:val="00DC6292"/>
    <w:rsid w:val="00DC6772"/>
    <w:rsid w:val="00DC7EF8"/>
    <w:rsid w:val="00DD0049"/>
    <w:rsid w:val="00DD0654"/>
    <w:rsid w:val="00DD1334"/>
    <w:rsid w:val="00DD146A"/>
    <w:rsid w:val="00DD28B7"/>
    <w:rsid w:val="00DD2DAA"/>
    <w:rsid w:val="00DD2F24"/>
    <w:rsid w:val="00DD3118"/>
    <w:rsid w:val="00DD3CC3"/>
    <w:rsid w:val="00DD4460"/>
    <w:rsid w:val="00DD544A"/>
    <w:rsid w:val="00DD7291"/>
    <w:rsid w:val="00DE29B9"/>
    <w:rsid w:val="00DE3F3F"/>
    <w:rsid w:val="00DE5248"/>
    <w:rsid w:val="00DE586A"/>
    <w:rsid w:val="00DE5B8F"/>
    <w:rsid w:val="00DE5DBF"/>
    <w:rsid w:val="00DE63A3"/>
    <w:rsid w:val="00DE75A6"/>
    <w:rsid w:val="00DE767C"/>
    <w:rsid w:val="00DF075B"/>
    <w:rsid w:val="00DF09D4"/>
    <w:rsid w:val="00DF0E41"/>
    <w:rsid w:val="00DF0F34"/>
    <w:rsid w:val="00DF3E9D"/>
    <w:rsid w:val="00DF4383"/>
    <w:rsid w:val="00DF4908"/>
    <w:rsid w:val="00DF55E6"/>
    <w:rsid w:val="00DF5683"/>
    <w:rsid w:val="00DF57EC"/>
    <w:rsid w:val="00DF64AD"/>
    <w:rsid w:val="00E00AD1"/>
    <w:rsid w:val="00E01B08"/>
    <w:rsid w:val="00E0326B"/>
    <w:rsid w:val="00E05446"/>
    <w:rsid w:val="00E0567D"/>
    <w:rsid w:val="00E069B3"/>
    <w:rsid w:val="00E06FEF"/>
    <w:rsid w:val="00E07C66"/>
    <w:rsid w:val="00E10C7E"/>
    <w:rsid w:val="00E116EC"/>
    <w:rsid w:val="00E11AD1"/>
    <w:rsid w:val="00E1212E"/>
    <w:rsid w:val="00E12CD1"/>
    <w:rsid w:val="00E13E29"/>
    <w:rsid w:val="00E141BC"/>
    <w:rsid w:val="00E151A9"/>
    <w:rsid w:val="00E1625F"/>
    <w:rsid w:val="00E1682D"/>
    <w:rsid w:val="00E178B6"/>
    <w:rsid w:val="00E1795F"/>
    <w:rsid w:val="00E17CE8"/>
    <w:rsid w:val="00E20A66"/>
    <w:rsid w:val="00E20EFD"/>
    <w:rsid w:val="00E21172"/>
    <w:rsid w:val="00E219D1"/>
    <w:rsid w:val="00E220E4"/>
    <w:rsid w:val="00E225CD"/>
    <w:rsid w:val="00E2388E"/>
    <w:rsid w:val="00E24215"/>
    <w:rsid w:val="00E24364"/>
    <w:rsid w:val="00E24502"/>
    <w:rsid w:val="00E245F4"/>
    <w:rsid w:val="00E27623"/>
    <w:rsid w:val="00E278A7"/>
    <w:rsid w:val="00E27C96"/>
    <w:rsid w:val="00E27F53"/>
    <w:rsid w:val="00E30513"/>
    <w:rsid w:val="00E30995"/>
    <w:rsid w:val="00E31251"/>
    <w:rsid w:val="00E31AB8"/>
    <w:rsid w:val="00E31C06"/>
    <w:rsid w:val="00E32D9D"/>
    <w:rsid w:val="00E33675"/>
    <w:rsid w:val="00E33BAC"/>
    <w:rsid w:val="00E33D67"/>
    <w:rsid w:val="00E34ABD"/>
    <w:rsid w:val="00E35CC4"/>
    <w:rsid w:val="00E36693"/>
    <w:rsid w:val="00E36D30"/>
    <w:rsid w:val="00E371A7"/>
    <w:rsid w:val="00E378D4"/>
    <w:rsid w:val="00E37C20"/>
    <w:rsid w:val="00E417F3"/>
    <w:rsid w:val="00E437E4"/>
    <w:rsid w:val="00E44921"/>
    <w:rsid w:val="00E4581C"/>
    <w:rsid w:val="00E471E0"/>
    <w:rsid w:val="00E47760"/>
    <w:rsid w:val="00E50687"/>
    <w:rsid w:val="00E50729"/>
    <w:rsid w:val="00E507AF"/>
    <w:rsid w:val="00E50F43"/>
    <w:rsid w:val="00E50FB1"/>
    <w:rsid w:val="00E53A43"/>
    <w:rsid w:val="00E53B73"/>
    <w:rsid w:val="00E541BA"/>
    <w:rsid w:val="00E5443C"/>
    <w:rsid w:val="00E54A21"/>
    <w:rsid w:val="00E54F9F"/>
    <w:rsid w:val="00E61A7A"/>
    <w:rsid w:val="00E62BF6"/>
    <w:rsid w:val="00E62D6C"/>
    <w:rsid w:val="00E63150"/>
    <w:rsid w:val="00E644A1"/>
    <w:rsid w:val="00E65154"/>
    <w:rsid w:val="00E66F97"/>
    <w:rsid w:val="00E677EF"/>
    <w:rsid w:val="00E678DB"/>
    <w:rsid w:val="00E67933"/>
    <w:rsid w:val="00E71057"/>
    <w:rsid w:val="00E72A84"/>
    <w:rsid w:val="00E737AB"/>
    <w:rsid w:val="00E7392A"/>
    <w:rsid w:val="00E75BA1"/>
    <w:rsid w:val="00E76386"/>
    <w:rsid w:val="00E821A2"/>
    <w:rsid w:val="00E83161"/>
    <w:rsid w:val="00E83493"/>
    <w:rsid w:val="00E83A32"/>
    <w:rsid w:val="00E854A2"/>
    <w:rsid w:val="00E857C2"/>
    <w:rsid w:val="00E858D0"/>
    <w:rsid w:val="00E869DD"/>
    <w:rsid w:val="00E90EF3"/>
    <w:rsid w:val="00E9144C"/>
    <w:rsid w:val="00E9191A"/>
    <w:rsid w:val="00E91BDB"/>
    <w:rsid w:val="00E921C7"/>
    <w:rsid w:val="00E92B2D"/>
    <w:rsid w:val="00E9334E"/>
    <w:rsid w:val="00E93799"/>
    <w:rsid w:val="00E93A4F"/>
    <w:rsid w:val="00E9499D"/>
    <w:rsid w:val="00E95586"/>
    <w:rsid w:val="00E95D18"/>
    <w:rsid w:val="00EA112F"/>
    <w:rsid w:val="00EA114B"/>
    <w:rsid w:val="00EA16DB"/>
    <w:rsid w:val="00EA23F3"/>
    <w:rsid w:val="00EA28CE"/>
    <w:rsid w:val="00EA2E4D"/>
    <w:rsid w:val="00EA302E"/>
    <w:rsid w:val="00EA51FB"/>
    <w:rsid w:val="00EA59FC"/>
    <w:rsid w:val="00EA6CD9"/>
    <w:rsid w:val="00EA6EA2"/>
    <w:rsid w:val="00EA7A1F"/>
    <w:rsid w:val="00EB14FA"/>
    <w:rsid w:val="00EB2BE5"/>
    <w:rsid w:val="00EB33EA"/>
    <w:rsid w:val="00EB37C2"/>
    <w:rsid w:val="00EB5A6A"/>
    <w:rsid w:val="00EB5D47"/>
    <w:rsid w:val="00EB68DD"/>
    <w:rsid w:val="00EB7C11"/>
    <w:rsid w:val="00EC0DB5"/>
    <w:rsid w:val="00EC1423"/>
    <w:rsid w:val="00EC4F21"/>
    <w:rsid w:val="00EC6169"/>
    <w:rsid w:val="00EC63BB"/>
    <w:rsid w:val="00EC75FA"/>
    <w:rsid w:val="00ED1884"/>
    <w:rsid w:val="00ED1DFA"/>
    <w:rsid w:val="00ED2B78"/>
    <w:rsid w:val="00ED2ECE"/>
    <w:rsid w:val="00ED3068"/>
    <w:rsid w:val="00ED3853"/>
    <w:rsid w:val="00ED5777"/>
    <w:rsid w:val="00ED6D7B"/>
    <w:rsid w:val="00ED70D7"/>
    <w:rsid w:val="00ED7752"/>
    <w:rsid w:val="00ED7B6E"/>
    <w:rsid w:val="00EE1D90"/>
    <w:rsid w:val="00EE2A54"/>
    <w:rsid w:val="00EE4946"/>
    <w:rsid w:val="00EE4CAE"/>
    <w:rsid w:val="00EE55FF"/>
    <w:rsid w:val="00EE7F0F"/>
    <w:rsid w:val="00EE7F13"/>
    <w:rsid w:val="00EF0F6B"/>
    <w:rsid w:val="00EF1B30"/>
    <w:rsid w:val="00EF22F2"/>
    <w:rsid w:val="00EF29DA"/>
    <w:rsid w:val="00EF43CD"/>
    <w:rsid w:val="00EF611A"/>
    <w:rsid w:val="00EF7A3D"/>
    <w:rsid w:val="00F0115B"/>
    <w:rsid w:val="00F0227B"/>
    <w:rsid w:val="00F0258D"/>
    <w:rsid w:val="00F026F2"/>
    <w:rsid w:val="00F03BE7"/>
    <w:rsid w:val="00F074C5"/>
    <w:rsid w:val="00F07DBD"/>
    <w:rsid w:val="00F07E94"/>
    <w:rsid w:val="00F10319"/>
    <w:rsid w:val="00F1089F"/>
    <w:rsid w:val="00F118C9"/>
    <w:rsid w:val="00F11C0C"/>
    <w:rsid w:val="00F137FC"/>
    <w:rsid w:val="00F13A8B"/>
    <w:rsid w:val="00F159E1"/>
    <w:rsid w:val="00F15AAF"/>
    <w:rsid w:val="00F17615"/>
    <w:rsid w:val="00F2090A"/>
    <w:rsid w:val="00F20EBD"/>
    <w:rsid w:val="00F21661"/>
    <w:rsid w:val="00F232CB"/>
    <w:rsid w:val="00F2373A"/>
    <w:rsid w:val="00F23D23"/>
    <w:rsid w:val="00F24451"/>
    <w:rsid w:val="00F24F04"/>
    <w:rsid w:val="00F271B9"/>
    <w:rsid w:val="00F27568"/>
    <w:rsid w:val="00F27B95"/>
    <w:rsid w:val="00F30778"/>
    <w:rsid w:val="00F31654"/>
    <w:rsid w:val="00F3250A"/>
    <w:rsid w:val="00F33175"/>
    <w:rsid w:val="00F33FD8"/>
    <w:rsid w:val="00F361D8"/>
    <w:rsid w:val="00F372CD"/>
    <w:rsid w:val="00F37975"/>
    <w:rsid w:val="00F423CB"/>
    <w:rsid w:val="00F428D9"/>
    <w:rsid w:val="00F430B6"/>
    <w:rsid w:val="00F43120"/>
    <w:rsid w:val="00F43CBE"/>
    <w:rsid w:val="00F45158"/>
    <w:rsid w:val="00F470BD"/>
    <w:rsid w:val="00F47A5B"/>
    <w:rsid w:val="00F50283"/>
    <w:rsid w:val="00F52893"/>
    <w:rsid w:val="00F5410B"/>
    <w:rsid w:val="00F5461B"/>
    <w:rsid w:val="00F54F05"/>
    <w:rsid w:val="00F56C01"/>
    <w:rsid w:val="00F5763B"/>
    <w:rsid w:val="00F60AB4"/>
    <w:rsid w:val="00F61802"/>
    <w:rsid w:val="00F62BAA"/>
    <w:rsid w:val="00F636D3"/>
    <w:rsid w:val="00F63FDA"/>
    <w:rsid w:val="00F649F4"/>
    <w:rsid w:val="00F64CE9"/>
    <w:rsid w:val="00F64FBD"/>
    <w:rsid w:val="00F6525D"/>
    <w:rsid w:val="00F653CD"/>
    <w:rsid w:val="00F662F0"/>
    <w:rsid w:val="00F6638B"/>
    <w:rsid w:val="00F67462"/>
    <w:rsid w:val="00F67F51"/>
    <w:rsid w:val="00F706A0"/>
    <w:rsid w:val="00F7121C"/>
    <w:rsid w:val="00F715AC"/>
    <w:rsid w:val="00F72647"/>
    <w:rsid w:val="00F72770"/>
    <w:rsid w:val="00F72D0D"/>
    <w:rsid w:val="00F7309A"/>
    <w:rsid w:val="00F7366C"/>
    <w:rsid w:val="00F74045"/>
    <w:rsid w:val="00F74420"/>
    <w:rsid w:val="00F74492"/>
    <w:rsid w:val="00F74790"/>
    <w:rsid w:val="00F76AF5"/>
    <w:rsid w:val="00F77298"/>
    <w:rsid w:val="00F80728"/>
    <w:rsid w:val="00F80C7F"/>
    <w:rsid w:val="00F80FD3"/>
    <w:rsid w:val="00F8118C"/>
    <w:rsid w:val="00F81700"/>
    <w:rsid w:val="00F81833"/>
    <w:rsid w:val="00F81CE1"/>
    <w:rsid w:val="00F83184"/>
    <w:rsid w:val="00F83260"/>
    <w:rsid w:val="00F838AC"/>
    <w:rsid w:val="00F83C30"/>
    <w:rsid w:val="00F85265"/>
    <w:rsid w:val="00F86A91"/>
    <w:rsid w:val="00F8745C"/>
    <w:rsid w:val="00F87BB9"/>
    <w:rsid w:val="00F905D2"/>
    <w:rsid w:val="00F913B8"/>
    <w:rsid w:val="00F91749"/>
    <w:rsid w:val="00F92909"/>
    <w:rsid w:val="00F92A71"/>
    <w:rsid w:val="00F93760"/>
    <w:rsid w:val="00F93CAA"/>
    <w:rsid w:val="00F942D1"/>
    <w:rsid w:val="00F9438B"/>
    <w:rsid w:val="00F94DA4"/>
    <w:rsid w:val="00F955FA"/>
    <w:rsid w:val="00F96D03"/>
    <w:rsid w:val="00F96F66"/>
    <w:rsid w:val="00F97F5F"/>
    <w:rsid w:val="00FA35AB"/>
    <w:rsid w:val="00FA3AA1"/>
    <w:rsid w:val="00FA5370"/>
    <w:rsid w:val="00FA77B2"/>
    <w:rsid w:val="00FB00CB"/>
    <w:rsid w:val="00FB0815"/>
    <w:rsid w:val="00FB2789"/>
    <w:rsid w:val="00FB3645"/>
    <w:rsid w:val="00FB3C7B"/>
    <w:rsid w:val="00FB400C"/>
    <w:rsid w:val="00FB54E4"/>
    <w:rsid w:val="00FB57AC"/>
    <w:rsid w:val="00FB5E3B"/>
    <w:rsid w:val="00FB6DC9"/>
    <w:rsid w:val="00FC09EB"/>
    <w:rsid w:val="00FC242E"/>
    <w:rsid w:val="00FC429D"/>
    <w:rsid w:val="00FC5F99"/>
    <w:rsid w:val="00FC6F9C"/>
    <w:rsid w:val="00FC72AF"/>
    <w:rsid w:val="00FC7629"/>
    <w:rsid w:val="00FD080F"/>
    <w:rsid w:val="00FD1781"/>
    <w:rsid w:val="00FD368C"/>
    <w:rsid w:val="00FD50AC"/>
    <w:rsid w:val="00FD6127"/>
    <w:rsid w:val="00FE085B"/>
    <w:rsid w:val="00FE11A9"/>
    <w:rsid w:val="00FE2480"/>
    <w:rsid w:val="00FE2C17"/>
    <w:rsid w:val="00FE4CF6"/>
    <w:rsid w:val="00FE5356"/>
    <w:rsid w:val="00FE5D13"/>
    <w:rsid w:val="00FE71EB"/>
    <w:rsid w:val="00FE75FC"/>
    <w:rsid w:val="00FF1CA1"/>
    <w:rsid w:val="00FF40B6"/>
    <w:rsid w:val="00FF450F"/>
    <w:rsid w:val="00FF7561"/>
    <w:rsid w:val="00FF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ED953"/>
  <w15:docId w15:val="{0D26FF7D-9171-40DF-BE3C-5A8CF528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20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224A6"/>
    <w:pPr>
      <w:keepNext/>
      <w:keepLines/>
      <w:suppressAutoHyphens/>
      <w:spacing w:before="240" w:after="240" w:line="360" w:lineRule="auto"/>
      <w:ind w:firstLine="0"/>
      <w:jc w:val="center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20">
    <w:name w:val="heading 2"/>
    <w:aliases w:val="Заголовок 2 Знак Знак Знак Знак,Заголовок 2 Знак Знак Знак Знак Знак Знак Знак"/>
    <w:basedOn w:val="a"/>
    <w:next w:val="a"/>
    <w:link w:val="21"/>
    <w:qFormat/>
    <w:rsid w:val="00413E75"/>
    <w:pPr>
      <w:keepNext/>
      <w:suppressAutoHyphens/>
      <w:spacing w:before="240" w:after="240"/>
      <w:ind w:firstLine="0"/>
      <w:jc w:val="center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7CAA"/>
    <w:pPr>
      <w:keepNext/>
      <w:suppressAutoHyphens/>
      <w:spacing w:before="240" w:after="240"/>
      <w:ind w:firstLine="0"/>
      <w:jc w:val="center"/>
      <w:outlineLvl w:val="2"/>
    </w:pPr>
    <w:rPr>
      <w:rFonts w:eastAsia="Times New Roman" w:cs="Arial"/>
      <w:bCs/>
      <w:i/>
      <w:szCs w:val="26"/>
    </w:rPr>
  </w:style>
  <w:style w:type="paragraph" w:styleId="4">
    <w:name w:val="heading 4"/>
    <w:basedOn w:val="a"/>
    <w:next w:val="a"/>
    <w:link w:val="40"/>
    <w:unhideWhenUsed/>
    <w:qFormat/>
    <w:rsid w:val="005D0498"/>
    <w:pPr>
      <w:keepNext/>
      <w:spacing w:before="240" w:after="240"/>
      <w:ind w:firstLine="0"/>
      <w:jc w:val="center"/>
      <w:outlineLvl w:val="3"/>
    </w:pPr>
    <w:rPr>
      <w:rFonts w:eastAsia="Times New Roman" w:cs="Times New Roman"/>
      <w:bCs/>
      <w:szCs w:val="2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763A8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E741E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763A8A"/>
    <w:pPr>
      <w:spacing w:before="240" w:after="60"/>
      <w:outlineLvl w:val="6"/>
    </w:pPr>
    <w:rPr>
      <w:rFonts w:ascii="Calibri" w:eastAsia="Times New Roman" w:hAnsi="Calibri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E741E"/>
    <w:pPr>
      <w:keepNext/>
      <w:keepLines/>
      <w:spacing w:before="200"/>
      <w:outlineLvl w:val="7"/>
    </w:pPr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4E741E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A6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0"/>
    <w:rsid w:val="00413E75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E7CAA"/>
    <w:rPr>
      <w:rFonts w:ascii="Times New Roman" w:eastAsia="Times New Roman" w:hAnsi="Times New Roman" w:cs="Arial"/>
      <w:bCs/>
      <w:i/>
      <w:sz w:val="24"/>
      <w:szCs w:val="26"/>
    </w:rPr>
  </w:style>
  <w:style w:type="character" w:customStyle="1" w:styleId="40">
    <w:name w:val="Заголовок 4 Знак"/>
    <w:basedOn w:val="a0"/>
    <w:link w:val="4"/>
    <w:rsid w:val="005D0498"/>
    <w:rPr>
      <w:rFonts w:ascii="Times New Roman" w:eastAsia="Times New Roman" w:hAnsi="Times New Roman" w:cs="Times New Roman"/>
      <w:bCs/>
      <w:sz w:val="24"/>
      <w:szCs w:val="28"/>
      <w:u w:val="single"/>
    </w:rPr>
  </w:style>
  <w:style w:type="character" w:customStyle="1" w:styleId="50">
    <w:name w:val="Заголовок 5 Знак"/>
    <w:basedOn w:val="a0"/>
    <w:link w:val="5"/>
    <w:uiPriority w:val="9"/>
    <w:rsid w:val="00763A8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763A8A"/>
    <w:rPr>
      <w:rFonts w:ascii="Calibri" w:eastAsia="Times New Roman" w:hAnsi="Calibri" w:cs="Times New Roman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06A9B"/>
    <w:rPr>
      <w:color w:val="0000FF"/>
      <w:u w:val="single"/>
    </w:rPr>
  </w:style>
  <w:style w:type="paragraph" w:customStyle="1" w:styleId="a4">
    <w:name w:val="Егор"/>
    <w:basedOn w:val="1"/>
    <w:rsid w:val="00406A9B"/>
    <w:pPr>
      <w:keepNext w:val="0"/>
      <w:keepLines w:val="0"/>
      <w:pageBreakBefore/>
      <w:spacing w:before="120" w:after="120" w:line="240" w:lineRule="auto"/>
    </w:pPr>
    <w:rPr>
      <w:rFonts w:eastAsia="Times New Roman" w:cs="Times New Roman"/>
      <w:kern w:val="36"/>
      <w:sz w:val="32"/>
      <w:szCs w:val="32"/>
    </w:rPr>
  </w:style>
  <w:style w:type="paragraph" w:customStyle="1" w:styleId="a5">
    <w:name w:val="Егор+"/>
    <w:basedOn w:val="a"/>
    <w:qFormat/>
    <w:rsid w:val="00406A9B"/>
    <w:pPr>
      <w:spacing w:before="120" w:after="120"/>
      <w:jc w:val="center"/>
    </w:pPr>
    <w:rPr>
      <w:rFonts w:eastAsia="Calibri" w:cs="Times New Roman"/>
      <w:b/>
      <w:sz w:val="32"/>
      <w:szCs w:val="28"/>
      <w:lang w:eastAsia="en-US"/>
    </w:rPr>
  </w:style>
  <w:style w:type="paragraph" w:customStyle="1" w:styleId="11">
    <w:name w:val="Егор1+"/>
    <w:basedOn w:val="a5"/>
    <w:qFormat/>
    <w:rsid w:val="00406A9B"/>
  </w:style>
  <w:style w:type="paragraph" w:customStyle="1" w:styleId="12">
    <w:name w:val="Егор1"/>
    <w:basedOn w:val="a"/>
    <w:link w:val="13"/>
    <w:qFormat/>
    <w:rsid w:val="00406A9B"/>
    <w:pPr>
      <w:spacing w:before="120" w:after="120"/>
      <w:jc w:val="center"/>
    </w:pPr>
    <w:rPr>
      <w:rFonts w:eastAsia="Times New Roman" w:cs="Times New Roman"/>
      <w:b/>
      <w:i/>
      <w:sz w:val="28"/>
      <w:szCs w:val="26"/>
    </w:rPr>
  </w:style>
  <w:style w:type="character" w:customStyle="1" w:styleId="13">
    <w:name w:val="Егор1 Знак"/>
    <w:basedOn w:val="a0"/>
    <w:link w:val="12"/>
    <w:rsid w:val="00406A9B"/>
    <w:rPr>
      <w:rFonts w:ascii="Times New Roman" w:eastAsia="Times New Roman" w:hAnsi="Times New Roman" w:cs="Times New Roman"/>
      <w:b/>
      <w:i/>
      <w:sz w:val="28"/>
      <w:szCs w:val="26"/>
    </w:rPr>
  </w:style>
  <w:style w:type="paragraph" w:styleId="a6">
    <w:name w:val="No Spacing"/>
    <w:aliases w:val="с интервалом,Без интервала1,No Spacing1,No Spacing"/>
    <w:basedOn w:val="a"/>
    <w:link w:val="a7"/>
    <w:uiPriority w:val="1"/>
    <w:qFormat/>
    <w:rsid w:val="00406A9B"/>
    <w:rPr>
      <w:rFonts w:eastAsia="Calibri" w:cs="Times New Roman"/>
      <w:lang w:eastAsia="en-US"/>
    </w:rPr>
  </w:style>
  <w:style w:type="character" w:customStyle="1" w:styleId="a7">
    <w:name w:val="Без интервала Знак"/>
    <w:aliases w:val="с интервалом Знак,Без интервала1 Знак,No Spacing1 Знак,No Spacing Знак"/>
    <w:basedOn w:val="a0"/>
    <w:link w:val="a6"/>
    <w:uiPriority w:val="1"/>
    <w:rsid w:val="00406A9B"/>
    <w:rPr>
      <w:rFonts w:ascii="Times New Roman" w:eastAsia="Calibri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06A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6A9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06A9B"/>
    <w:pPr>
      <w:spacing w:before="120" w:after="120"/>
    </w:pPr>
    <w:rPr>
      <w:rFonts w:eastAsia="Times New Roman" w:cs="Times New Roman"/>
      <w:szCs w:val="24"/>
    </w:rPr>
  </w:style>
  <w:style w:type="table" w:styleId="ab">
    <w:name w:val="Table Grid"/>
    <w:aliases w:val="Table Grid Report"/>
    <w:basedOn w:val="a1"/>
    <w:rsid w:val="00406A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4">
    <w:name w:val="toc 1"/>
    <w:basedOn w:val="a"/>
    <w:next w:val="a"/>
    <w:autoRedefine/>
    <w:uiPriority w:val="39"/>
    <w:qFormat/>
    <w:rsid w:val="00D224A6"/>
    <w:pPr>
      <w:spacing w:before="60" w:after="60"/>
      <w:ind w:firstLine="0"/>
    </w:pPr>
    <w:rPr>
      <w:rFonts w:eastAsia="Calibri" w:cs="Times New Roman"/>
      <w:b/>
      <w:bCs/>
      <w:caps/>
      <w:szCs w:val="32"/>
      <w:lang w:eastAsia="en-US"/>
    </w:rPr>
  </w:style>
  <w:style w:type="paragraph" w:styleId="ac">
    <w:name w:val="TOC Heading"/>
    <w:basedOn w:val="1"/>
    <w:next w:val="a"/>
    <w:uiPriority w:val="39"/>
    <w:qFormat/>
    <w:rsid w:val="00D86BA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D224A6"/>
    <w:pPr>
      <w:tabs>
        <w:tab w:val="right" w:leader="dot" w:pos="9344"/>
      </w:tabs>
      <w:spacing w:before="60" w:after="60"/>
      <w:ind w:left="442" w:firstLine="0"/>
    </w:pPr>
    <w:rPr>
      <w:rFonts w:eastAsia="Calibri" w:cs="Times New Roman"/>
      <w:iC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9B382D"/>
    <w:pPr>
      <w:tabs>
        <w:tab w:val="right" w:leader="dot" w:pos="9344"/>
      </w:tabs>
      <w:spacing w:before="60" w:after="60"/>
      <w:ind w:left="663" w:firstLine="0"/>
    </w:pPr>
    <w:rPr>
      <w:rFonts w:eastAsia="Calibri" w:cs="Times New Roman"/>
      <w:b/>
      <w:noProof/>
      <w:szCs w:val="20"/>
      <w:lang w:eastAsia="en-US"/>
    </w:rPr>
  </w:style>
  <w:style w:type="paragraph" w:styleId="ad">
    <w:name w:val="Body Text First Indent"/>
    <w:basedOn w:val="a"/>
    <w:link w:val="ae"/>
    <w:semiHidden/>
    <w:unhideWhenUsed/>
    <w:rsid w:val="00E37C20"/>
    <w:pPr>
      <w:ind w:firstLine="360"/>
    </w:pPr>
  </w:style>
  <w:style w:type="character" w:customStyle="1" w:styleId="ae">
    <w:name w:val="Красная строка Знак"/>
    <w:basedOn w:val="a0"/>
    <w:link w:val="ad"/>
    <w:semiHidden/>
    <w:rsid w:val="00E37C20"/>
    <w:rPr>
      <w:rFonts w:ascii="Calibri" w:eastAsia="Calibri" w:hAnsi="Calibri" w:cs="Times New Roman"/>
      <w:lang w:eastAsia="en-US"/>
    </w:rPr>
  </w:style>
  <w:style w:type="paragraph" w:customStyle="1" w:styleId="32">
    <w:name w:val="Егор3"/>
    <w:basedOn w:val="a4"/>
    <w:qFormat/>
    <w:rsid w:val="00D43BFA"/>
    <w:pPr>
      <w:pageBreakBefore w:val="0"/>
      <w:spacing w:before="0" w:after="200" w:line="276" w:lineRule="auto"/>
      <w:ind w:firstLine="851"/>
      <w:outlineLvl w:val="9"/>
    </w:pPr>
    <w:rPr>
      <w:rFonts w:eastAsia="Calibri"/>
      <w:b w:val="0"/>
      <w:bCs w:val="0"/>
      <w:i/>
      <w:kern w:val="0"/>
      <w:sz w:val="26"/>
      <w:szCs w:val="22"/>
      <w:lang w:eastAsia="en-US"/>
    </w:rPr>
  </w:style>
  <w:style w:type="paragraph" w:styleId="af">
    <w:name w:val="Plain Text"/>
    <w:aliases w:val="Текст1,TEXT"/>
    <w:basedOn w:val="a"/>
    <w:link w:val="af0"/>
    <w:rsid w:val="00D43BFA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Текст1 Знак,TEXT Знак"/>
    <w:basedOn w:val="a0"/>
    <w:link w:val="af"/>
    <w:rsid w:val="00D43BFA"/>
    <w:rPr>
      <w:rFonts w:ascii="Courier New" w:eastAsia="Times New Roman" w:hAnsi="Courier New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4E778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E778C"/>
  </w:style>
  <w:style w:type="paragraph" w:styleId="af3">
    <w:name w:val="footer"/>
    <w:basedOn w:val="a"/>
    <w:link w:val="af4"/>
    <w:uiPriority w:val="99"/>
    <w:unhideWhenUsed/>
    <w:rsid w:val="00706D69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a0"/>
    <w:link w:val="af3"/>
    <w:uiPriority w:val="99"/>
    <w:rsid w:val="00706D69"/>
    <w:rPr>
      <w:rFonts w:ascii="Times New Roman" w:hAnsi="Times New Roman"/>
      <w:sz w:val="20"/>
    </w:rPr>
  </w:style>
  <w:style w:type="paragraph" w:styleId="af5">
    <w:name w:val="caption"/>
    <w:basedOn w:val="a"/>
    <w:next w:val="a"/>
    <w:uiPriority w:val="35"/>
    <w:qFormat/>
    <w:rsid w:val="00763A8A"/>
    <w:pPr>
      <w:spacing w:before="120" w:after="120"/>
      <w:ind w:left="709"/>
      <w:jc w:val="center"/>
    </w:pPr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af6">
    <w:name w:val="Схема документа Знак"/>
    <w:link w:val="af7"/>
    <w:rsid w:val="00763A8A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7">
    <w:name w:val="Document Map"/>
    <w:basedOn w:val="a"/>
    <w:link w:val="af6"/>
    <w:rsid w:val="00763A8A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763A8A"/>
    <w:rPr>
      <w:rFonts w:ascii="Tahoma" w:hAnsi="Tahoma" w:cs="Tahoma"/>
      <w:sz w:val="16"/>
      <w:szCs w:val="16"/>
    </w:rPr>
  </w:style>
  <w:style w:type="paragraph" w:styleId="23">
    <w:name w:val="Quote"/>
    <w:basedOn w:val="a"/>
    <w:next w:val="a"/>
    <w:link w:val="24"/>
    <w:uiPriority w:val="29"/>
    <w:qFormat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763A8A"/>
    <w:rPr>
      <w:rFonts w:ascii="Calibri" w:eastAsia="Calibri" w:hAnsi="Calibri" w:cs="Times New Roman"/>
      <w:i/>
      <w:iCs/>
      <w:color w:val="000000"/>
      <w:lang w:eastAsia="en-US"/>
    </w:rPr>
  </w:style>
  <w:style w:type="paragraph" w:customStyle="1" w:styleId="af8">
    <w:name w:val="ПодзаголовокКАТЯ"/>
    <w:basedOn w:val="a"/>
    <w:qFormat/>
    <w:rsid w:val="005F21EA"/>
    <w:pPr>
      <w:spacing w:after="60"/>
      <w:jc w:val="center"/>
      <w:outlineLvl w:val="1"/>
    </w:pPr>
    <w:rPr>
      <w:rFonts w:eastAsia="Times New Roman" w:cs="Times New Roman"/>
      <w:i/>
      <w:sz w:val="26"/>
      <w:szCs w:val="26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763A8A"/>
    <w:pPr>
      <w:ind w:left="6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51">
    <w:name w:val="toc 5"/>
    <w:basedOn w:val="a"/>
    <w:next w:val="a"/>
    <w:autoRedefine/>
    <w:uiPriority w:val="39"/>
    <w:unhideWhenUsed/>
    <w:rsid w:val="00763A8A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763A8A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763A8A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763A8A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"/>
    <w:next w:val="a"/>
    <w:autoRedefine/>
    <w:uiPriority w:val="39"/>
    <w:unhideWhenUsed/>
    <w:rsid w:val="00763A8A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character" w:styleId="af9">
    <w:name w:val="page number"/>
    <w:basedOn w:val="a0"/>
    <w:rsid w:val="00763A8A"/>
  </w:style>
  <w:style w:type="character" w:customStyle="1" w:styleId="afa">
    <w:name w:val="Текст концевой сноски Знак"/>
    <w:link w:val="afb"/>
    <w:uiPriority w:val="99"/>
    <w:semiHidden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styleId="afb">
    <w:name w:val="endnote text"/>
    <w:basedOn w:val="a"/>
    <w:link w:val="afa"/>
    <w:uiPriority w:val="99"/>
    <w:semiHidden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763A8A"/>
    <w:rPr>
      <w:sz w:val="20"/>
      <w:szCs w:val="20"/>
    </w:rPr>
  </w:style>
  <w:style w:type="paragraph" w:styleId="afc">
    <w:name w:val="footnote text"/>
    <w:basedOn w:val="a"/>
    <w:link w:val="afd"/>
    <w:unhideWhenUsed/>
    <w:rsid w:val="00763A8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763A8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7">
    <w:name w:val="Подзаголовок1катя"/>
    <w:basedOn w:val="a"/>
    <w:qFormat/>
    <w:rsid w:val="005F21EA"/>
    <w:pPr>
      <w:spacing w:before="120" w:after="120"/>
      <w:jc w:val="center"/>
      <w:outlineLvl w:val="1"/>
    </w:pPr>
    <w:rPr>
      <w:rFonts w:eastAsia="Times New Roman" w:cs="Times New Roman"/>
      <w:sz w:val="26"/>
      <w:szCs w:val="26"/>
      <w:u w:val="single"/>
    </w:rPr>
  </w:style>
  <w:style w:type="paragraph" w:customStyle="1" w:styleId="25">
    <w:name w:val="Егор2"/>
    <w:basedOn w:val="3"/>
    <w:link w:val="26"/>
    <w:qFormat/>
    <w:rsid w:val="00763A8A"/>
    <w:pPr>
      <w:keepLines/>
      <w:spacing w:before="120" w:after="120"/>
      <w:ind w:left="1430" w:hanging="720"/>
    </w:pPr>
    <w:rPr>
      <w:rFonts w:cs="Times New Roman"/>
      <w:lang w:eastAsia="en-US"/>
    </w:rPr>
  </w:style>
  <w:style w:type="character" w:customStyle="1" w:styleId="26">
    <w:name w:val="Егор2 Знак"/>
    <w:link w:val="25"/>
    <w:rsid w:val="00763A8A"/>
    <w:rPr>
      <w:rFonts w:ascii="Times New Roman" w:eastAsia="Times New Roman" w:hAnsi="Times New Roman" w:cs="Times New Roman"/>
      <w:bCs/>
      <w:i/>
      <w:sz w:val="26"/>
      <w:szCs w:val="26"/>
      <w:lang w:eastAsia="en-US"/>
    </w:rPr>
  </w:style>
  <w:style w:type="paragraph" w:styleId="afe">
    <w:name w:val="Title"/>
    <w:basedOn w:val="a"/>
    <w:next w:val="a"/>
    <w:link w:val="aff"/>
    <w:uiPriority w:val="10"/>
    <w:qFormat/>
    <w:rsid w:val="00B320D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B320D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S">
    <w:name w:val="S_Маркированный"/>
    <w:basedOn w:val="a"/>
    <w:link w:val="S0"/>
    <w:autoRedefine/>
    <w:rsid w:val="00E37C20"/>
    <w:pPr>
      <w:ind w:left="1429" w:hanging="360"/>
    </w:pPr>
    <w:rPr>
      <w:rFonts w:eastAsia="Calibri" w:cs="Times New Roman"/>
      <w:color w:val="FF0000"/>
      <w:sz w:val="26"/>
      <w:szCs w:val="26"/>
    </w:rPr>
  </w:style>
  <w:style w:type="character" w:customStyle="1" w:styleId="S0">
    <w:name w:val="S_Маркированный Знак"/>
    <w:basedOn w:val="a0"/>
    <w:link w:val="S"/>
    <w:rsid w:val="00B320D2"/>
    <w:rPr>
      <w:rFonts w:ascii="Times New Roman" w:eastAsia="Calibri" w:hAnsi="Times New Roman" w:cs="Times New Roman"/>
      <w:color w:val="FF0000"/>
      <w:sz w:val="26"/>
      <w:szCs w:val="26"/>
    </w:rPr>
  </w:style>
  <w:style w:type="paragraph" w:customStyle="1" w:styleId="18">
    <w:name w:val="Абзац списка1"/>
    <w:basedOn w:val="a"/>
    <w:qFormat/>
    <w:rsid w:val="00197B9B"/>
    <w:pPr>
      <w:spacing w:before="100" w:beforeAutospacing="1" w:after="100" w:afterAutospacing="1"/>
      <w:contextualSpacing/>
    </w:pPr>
    <w:rPr>
      <w:rFonts w:ascii="Arial Narrow" w:eastAsia="Calibri" w:hAnsi="Arial Narrow" w:cs="Times New Roman"/>
      <w:sz w:val="28"/>
      <w:lang w:eastAsia="en-US"/>
    </w:rPr>
  </w:style>
  <w:style w:type="paragraph" w:customStyle="1" w:styleId="Tabl">
    <w:name w:val="Tabl"/>
    <w:basedOn w:val="a"/>
    <w:rsid w:val="00DE3F3F"/>
    <w:pPr>
      <w:keepNext/>
      <w:spacing w:before="120"/>
      <w:jc w:val="right"/>
    </w:pPr>
    <w:rPr>
      <w:rFonts w:ascii="Trebuchet MS" w:eastAsia="Times New Roman" w:hAnsi="Trebuchet MS" w:cs="Times New Roman"/>
      <w:i/>
      <w:szCs w:val="24"/>
    </w:rPr>
  </w:style>
  <w:style w:type="paragraph" w:customStyle="1" w:styleId="Tabn">
    <w:name w:val="Tab_n"/>
    <w:basedOn w:val="a"/>
    <w:link w:val="Tabn2"/>
    <w:autoRedefine/>
    <w:rsid w:val="00E37C20"/>
    <w:pPr>
      <w:keepNext/>
      <w:jc w:val="center"/>
    </w:pPr>
    <w:rPr>
      <w:rFonts w:ascii="Trebuchet MS" w:eastAsia="Times New Roman" w:hAnsi="Trebuchet MS" w:cs="Times New Roman"/>
      <w:i/>
      <w:w w:val="103"/>
      <w:szCs w:val="24"/>
      <w:lang w:eastAsia="en-US"/>
    </w:rPr>
  </w:style>
  <w:style w:type="character" w:customStyle="1" w:styleId="Tabn2">
    <w:name w:val="Tab_n Знак2"/>
    <w:link w:val="Tabn"/>
    <w:rsid w:val="00DE3F3F"/>
    <w:rPr>
      <w:rFonts w:ascii="Trebuchet MS" w:eastAsia="Times New Roman" w:hAnsi="Trebuchet MS" w:cs="Times New Roman"/>
      <w:i/>
      <w:w w:val="103"/>
      <w:sz w:val="24"/>
      <w:szCs w:val="24"/>
      <w:lang w:eastAsia="en-US"/>
    </w:rPr>
  </w:style>
  <w:style w:type="character" w:customStyle="1" w:styleId="FontStyle80">
    <w:name w:val="Font Style80"/>
    <w:rsid w:val="008A3DEC"/>
    <w:rPr>
      <w:rFonts w:ascii="Times New Roman" w:hAnsi="Times New Roman" w:cs="Times New Roman"/>
      <w:b/>
      <w:bCs/>
      <w:sz w:val="26"/>
      <w:szCs w:val="26"/>
    </w:rPr>
  </w:style>
  <w:style w:type="paragraph" w:customStyle="1" w:styleId="oblasttxt">
    <w:name w:val="oblasttxt"/>
    <w:basedOn w:val="a"/>
    <w:rsid w:val="0079250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aff0">
    <w:name w:val="Обычный текст"/>
    <w:basedOn w:val="a"/>
    <w:link w:val="aff1"/>
    <w:qFormat/>
    <w:rsid w:val="00E37C20"/>
    <w:rPr>
      <w:rFonts w:eastAsia="Times New Roman" w:cs="Times New Roman"/>
      <w:szCs w:val="24"/>
      <w:lang w:val="en-US" w:eastAsia="ar-SA" w:bidi="en-US"/>
    </w:rPr>
  </w:style>
  <w:style w:type="paragraph" w:customStyle="1" w:styleId="Style4">
    <w:name w:val="Style4"/>
    <w:basedOn w:val="a"/>
    <w:rsid w:val="00A95C15"/>
    <w:pPr>
      <w:widowControl w:val="0"/>
      <w:autoSpaceDE w:val="0"/>
      <w:autoSpaceDN w:val="0"/>
      <w:adjustRightInd w:val="0"/>
      <w:spacing w:line="334" w:lineRule="exact"/>
      <w:ind w:firstLine="746"/>
    </w:pPr>
    <w:rPr>
      <w:rFonts w:eastAsia="Times New Roman" w:cs="Times New Roman"/>
      <w:szCs w:val="24"/>
    </w:rPr>
  </w:style>
  <w:style w:type="character" w:styleId="aff2">
    <w:name w:val="footnote reference"/>
    <w:basedOn w:val="a0"/>
    <w:rsid w:val="00B75638"/>
    <w:rPr>
      <w:vertAlign w:val="superscript"/>
    </w:rPr>
  </w:style>
  <w:style w:type="paragraph" w:customStyle="1" w:styleId="Style14">
    <w:name w:val="Style14"/>
    <w:basedOn w:val="a"/>
    <w:rsid w:val="00B75638"/>
    <w:pPr>
      <w:widowControl w:val="0"/>
      <w:autoSpaceDE w:val="0"/>
      <w:autoSpaceDN w:val="0"/>
      <w:adjustRightInd w:val="0"/>
      <w:spacing w:line="331" w:lineRule="exact"/>
    </w:pPr>
    <w:rPr>
      <w:rFonts w:eastAsia="Times New Roman" w:cs="Times New Roman"/>
      <w:szCs w:val="24"/>
    </w:rPr>
  </w:style>
  <w:style w:type="character" w:customStyle="1" w:styleId="FontStyle33">
    <w:name w:val="Font Style33"/>
    <w:basedOn w:val="a0"/>
    <w:rsid w:val="00B75638"/>
    <w:rPr>
      <w:rFonts w:ascii="Times New Roman" w:hAnsi="Times New Roman" w:cs="Times New Roman"/>
      <w:sz w:val="26"/>
      <w:szCs w:val="26"/>
    </w:rPr>
  </w:style>
  <w:style w:type="paragraph" w:customStyle="1" w:styleId="Normal">
    <w:name w:val="Normal Знак Знак"/>
    <w:rsid w:val="00B75638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f3">
    <w:name w:val="Subtle Emphasis"/>
    <w:basedOn w:val="a0"/>
    <w:uiPriority w:val="19"/>
    <w:qFormat/>
    <w:rsid w:val="00B75638"/>
    <w:rPr>
      <w:i/>
      <w:iCs/>
      <w:color w:val="808080"/>
    </w:rPr>
  </w:style>
  <w:style w:type="paragraph" w:customStyle="1" w:styleId="aff4">
    <w:name w:val="Знак"/>
    <w:basedOn w:val="a"/>
    <w:rsid w:val="00B75638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5">
    <w:name w:val="Book Title"/>
    <w:uiPriority w:val="33"/>
    <w:qFormat/>
    <w:rsid w:val="00B7563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27">
    <w:name w:val="Текст2"/>
    <w:basedOn w:val="a"/>
    <w:rsid w:val="00107ED0"/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Таблица"/>
    <w:basedOn w:val="a"/>
    <w:rsid w:val="00107ED0"/>
    <w:pPr>
      <w:tabs>
        <w:tab w:val="num" w:pos="720"/>
      </w:tabs>
      <w:suppressAutoHyphens/>
      <w:spacing w:line="360" w:lineRule="auto"/>
      <w:jc w:val="right"/>
    </w:pPr>
    <w:rPr>
      <w:rFonts w:eastAsia="Times New Roman" w:cs="Calibri"/>
      <w:szCs w:val="24"/>
      <w:lang w:eastAsia="ar-SA"/>
    </w:rPr>
  </w:style>
  <w:style w:type="character" w:customStyle="1" w:styleId="FontStyle22">
    <w:name w:val="Font Style22"/>
    <w:basedOn w:val="a0"/>
    <w:rsid w:val="00E1625F"/>
    <w:rPr>
      <w:rFonts w:ascii="Trebuchet MS" w:hAnsi="Trebuchet MS" w:cs="Trebuchet MS"/>
      <w:b/>
      <w:bCs/>
      <w:sz w:val="22"/>
      <w:szCs w:val="22"/>
    </w:rPr>
  </w:style>
  <w:style w:type="paragraph" w:styleId="aff6">
    <w:name w:val="List Paragraph"/>
    <w:aliases w:val="обычный"/>
    <w:basedOn w:val="a"/>
    <w:link w:val="aff7"/>
    <w:qFormat/>
    <w:rsid w:val="00881100"/>
    <w:pPr>
      <w:ind w:left="720"/>
      <w:contextualSpacing/>
    </w:pPr>
  </w:style>
  <w:style w:type="paragraph" w:customStyle="1" w:styleId="s16">
    <w:name w:val="s_16"/>
    <w:basedOn w:val="a"/>
    <w:rsid w:val="00DF09D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S2">
    <w:name w:val="S_Обычный"/>
    <w:basedOn w:val="a"/>
    <w:link w:val="S3"/>
    <w:rsid w:val="00DD2F24"/>
    <w:pPr>
      <w:tabs>
        <w:tab w:val="num" w:pos="1080"/>
      </w:tabs>
      <w:spacing w:line="360" w:lineRule="auto"/>
      <w:ind w:firstLine="720"/>
    </w:pPr>
    <w:rPr>
      <w:rFonts w:eastAsia="Times New Roman" w:cs="Times New Roman"/>
      <w:w w:val="109"/>
      <w:szCs w:val="24"/>
    </w:rPr>
  </w:style>
  <w:style w:type="character" w:customStyle="1" w:styleId="S3">
    <w:name w:val="S_Обычный Знак"/>
    <w:basedOn w:val="a0"/>
    <w:link w:val="S2"/>
    <w:rsid w:val="00DD2F24"/>
    <w:rPr>
      <w:rFonts w:ascii="Times New Roman" w:eastAsia="Times New Roman" w:hAnsi="Times New Roman" w:cs="Times New Roman"/>
      <w:w w:val="109"/>
      <w:sz w:val="24"/>
      <w:szCs w:val="24"/>
    </w:rPr>
  </w:style>
  <w:style w:type="paragraph" w:customStyle="1" w:styleId="aff8">
    <w:name w:val="Мария"/>
    <w:basedOn w:val="a"/>
    <w:uiPriority w:val="99"/>
    <w:rsid w:val="00AA7E70"/>
    <w:pPr>
      <w:spacing w:before="240" w:after="120"/>
    </w:pPr>
    <w:rPr>
      <w:rFonts w:eastAsia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94569"/>
  </w:style>
  <w:style w:type="paragraph" w:customStyle="1" w:styleId="210">
    <w:name w:val="Цитата 21"/>
    <w:basedOn w:val="a"/>
    <w:next w:val="a"/>
    <w:link w:val="QuoteChar"/>
    <w:uiPriority w:val="99"/>
    <w:qFormat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F5410B"/>
    <w:rPr>
      <w:rFonts w:ascii="Calibri" w:eastAsia="Times New Roman" w:hAnsi="Calibri" w:cs="Times New Roman"/>
      <w:i/>
      <w:iCs/>
      <w:color w:val="000000"/>
      <w:lang w:eastAsia="en-US"/>
    </w:rPr>
  </w:style>
  <w:style w:type="paragraph" w:styleId="28">
    <w:name w:val="Body Text Indent 2"/>
    <w:basedOn w:val="a"/>
    <w:link w:val="29"/>
    <w:semiHidden/>
    <w:unhideWhenUsed/>
    <w:rsid w:val="00014E73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semiHidden/>
    <w:rsid w:val="00014E73"/>
  </w:style>
  <w:style w:type="paragraph" w:customStyle="1" w:styleId="Standard">
    <w:name w:val="Standard"/>
    <w:rsid w:val="00014E7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4E741E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80">
    <w:name w:val="Заголовок 8 Знак"/>
    <w:basedOn w:val="a0"/>
    <w:link w:val="8"/>
    <w:rsid w:val="004E741E"/>
    <w:rPr>
      <w:rFonts w:ascii="Cambria" w:eastAsia="Times New Roman" w:hAnsi="Cambria" w:cs="Cambria"/>
      <w:color w:val="4F81BD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4E741E"/>
    <w:rPr>
      <w:rFonts w:ascii="Cambria" w:eastAsia="Times New Roman" w:hAnsi="Cambria" w:cs="Cambria"/>
      <w:i/>
      <w:iCs/>
      <w:color w:val="404040"/>
      <w:sz w:val="20"/>
      <w:szCs w:val="20"/>
      <w:lang w:val="en-US" w:eastAsia="en-US"/>
    </w:rPr>
  </w:style>
  <w:style w:type="paragraph" w:customStyle="1" w:styleId="-">
    <w:name w:val="диссер-текст"/>
    <w:basedOn w:val="a"/>
    <w:link w:val="-0"/>
    <w:semiHidden/>
    <w:rsid w:val="004E741E"/>
    <w:pPr>
      <w:spacing w:line="238" w:lineRule="auto"/>
      <w:ind w:firstLine="567"/>
    </w:pPr>
    <w:rPr>
      <w:rFonts w:eastAsia="Times New Roman" w:cs="Times New Roman"/>
      <w:sz w:val="28"/>
      <w:lang w:val="en-US"/>
    </w:rPr>
  </w:style>
  <w:style w:type="character" w:customStyle="1" w:styleId="-0">
    <w:name w:val="диссер-текст Знак"/>
    <w:basedOn w:val="a0"/>
    <w:link w:val="-"/>
    <w:semiHidden/>
    <w:locked/>
    <w:rsid w:val="004E741E"/>
    <w:rPr>
      <w:rFonts w:ascii="Times New Roman" w:eastAsia="Times New Roman" w:hAnsi="Times New Roman" w:cs="Times New Roman"/>
      <w:sz w:val="28"/>
      <w:lang w:val="en-US"/>
    </w:rPr>
  </w:style>
  <w:style w:type="character" w:customStyle="1" w:styleId="33">
    <w:name w:val="Основной текст с отступом 3 Знак"/>
    <w:basedOn w:val="a0"/>
    <w:link w:val="34"/>
    <w:semiHidden/>
    <w:rsid w:val="004E741E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3"/>
    <w:semiHidden/>
    <w:rsid w:val="004E741E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4E741E"/>
    <w:rPr>
      <w:sz w:val="16"/>
      <w:szCs w:val="16"/>
    </w:rPr>
  </w:style>
  <w:style w:type="paragraph" w:styleId="z-">
    <w:name w:val="HTML Bottom of Form"/>
    <w:basedOn w:val="a"/>
    <w:next w:val="a"/>
    <w:link w:val="z-0"/>
    <w:hidden/>
    <w:rsid w:val="004E741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z-0">
    <w:name w:val="z-Конец формы Знак"/>
    <w:basedOn w:val="a0"/>
    <w:link w:val="z-"/>
    <w:rsid w:val="004E741E"/>
    <w:rPr>
      <w:rFonts w:ascii="Arial" w:eastAsia="Times New Roman" w:hAnsi="Arial" w:cs="Arial"/>
      <w:vanish/>
      <w:color w:val="FFFFFF"/>
      <w:sz w:val="16"/>
      <w:szCs w:val="16"/>
    </w:rPr>
  </w:style>
  <w:style w:type="character" w:customStyle="1" w:styleId="HTML">
    <w:name w:val="Стандартный HTML Знак"/>
    <w:basedOn w:val="a0"/>
    <w:link w:val="HTML0"/>
    <w:semiHidden/>
    <w:rsid w:val="004E741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rsid w:val="004E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E741E"/>
    <w:rPr>
      <w:rFonts w:ascii="Consolas" w:hAnsi="Consolas" w:cs="Consolas"/>
      <w:sz w:val="20"/>
      <w:szCs w:val="20"/>
    </w:rPr>
  </w:style>
  <w:style w:type="character" w:customStyle="1" w:styleId="2a">
    <w:name w:val="Основной текст 2 Знак"/>
    <w:basedOn w:val="a0"/>
    <w:link w:val="2b"/>
    <w:semiHidden/>
    <w:rsid w:val="004E741E"/>
    <w:rPr>
      <w:rFonts w:ascii="Times New Roman" w:eastAsia="Times New Roman" w:hAnsi="Times New Roman" w:cs="Times New Roman"/>
      <w:sz w:val="20"/>
      <w:szCs w:val="20"/>
    </w:rPr>
  </w:style>
  <w:style w:type="paragraph" w:styleId="2b">
    <w:name w:val="Body Text 2"/>
    <w:basedOn w:val="a"/>
    <w:link w:val="2a"/>
    <w:semiHidden/>
    <w:rsid w:val="004E741E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0"/>
      <w:szCs w:val="20"/>
    </w:rPr>
  </w:style>
  <w:style w:type="character" w:customStyle="1" w:styleId="211">
    <w:name w:val="Основной текст 2 Знак1"/>
    <w:basedOn w:val="a0"/>
    <w:semiHidden/>
    <w:rsid w:val="004E741E"/>
  </w:style>
  <w:style w:type="character" w:customStyle="1" w:styleId="aff9">
    <w:name w:val="Основной текст с отступом Знак"/>
    <w:basedOn w:val="a0"/>
    <w:link w:val="affa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a">
    <w:name w:val="Body Text Indent"/>
    <w:basedOn w:val="a"/>
    <w:link w:val="aff9"/>
    <w:semiHidden/>
    <w:rsid w:val="004E741E"/>
    <w:pPr>
      <w:spacing w:after="120"/>
      <w:ind w:left="283"/>
    </w:pPr>
    <w:rPr>
      <w:rFonts w:ascii="Calibri" w:eastAsia="Times New Roman" w:hAnsi="Calibri" w:cs="Calibri"/>
      <w:lang w:val="en-US" w:eastAsia="en-US"/>
    </w:rPr>
  </w:style>
  <w:style w:type="character" w:customStyle="1" w:styleId="19">
    <w:name w:val="Основной текст с отступом Знак1"/>
    <w:basedOn w:val="a0"/>
    <w:semiHidden/>
    <w:rsid w:val="004E741E"/>
  </w:style>
  <w:style w:type="character" w:customStyle="1" w:styleId="affb">
    <w:name w:val="Основной текст Знак"/>
    <w:basedOn w:val="a0"/>
    <w:link w:val="affc"/>
    <w:semiHidden/>
    <w:rsid w:val="004E741E"/>
    <w:rPr>
      <w:rFonts w:ascii="Calibri" w:eastAsia="Times New Roman" w:hAnsi="Calibri" w:cs="Calibri"/>
      <w:lang w:val="en-US" w:eastAsia="en-US"/>
    </w:rPr>
  </w:style>
  <w:style w:type="paragraph" w:styleId="affc">
    <w:name w:val="Body Text"/>
    <w:basedOn w:val="a"/>
    <w:link w:val="affb"/>
    <w:semiHidden/>
    <w:rsid w:val="004E741E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1a">
    <w:name w:val="Основной текст Знак1"/>
    <w:basedOn w:val="a0"/>
    <w:semiHidden/>
    <w:rsid w:val="004E741E"/>
  </w:style>
  <w:style w:type="paragraph" w:styleId="affd">
    <w:name w:val="Subtitle"/>
    <w:basedOn w:val="a"/>
    <w:next w:val="a"/>
    <w:link w:val="affe"/>
    <w:qFormat/>
    <w:rsid w:val="004E741E"/>
    <w:pPr>
      <w:numPr>
        <w:ilvl w:val="1"/>
      </w:numPr>
      <w:ind w:firstLine="709"/>
    </w:pPr>
    <w:rPr>
      <w:rFonts w:ascii="Cambria" w:eastAsia="Times New Roman" w:hAnsi="Cambria" w:cs="Cambria"/>
      <w:i/>
      <w:iCs/>
      <w:color w:val="4F81BD"/>
      <w:spacing w:val="15"/>
      <w:szCs w:val="24"/>
      <w:lang w:val="en-US" w:eastAsia="en-US"/>
    </w:rPr>
  </w:style>
  <w:style w:type="character" w:customStyle="1" w:styleId="affe">
    <w:name w:val="Подзаголовок Знак"/>
    <w:basedOn w:val="a0"/>
    <w:link w:val="affd"/>
    <w:rsid w:val="004E741E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afff">
    <w:name w:val="Strong"/>
    <w:basedOn w:val="a0"/>
    <w:qFormat/>
    <w:rsid w:val="004E741E"/>
    <w:rPr>
      <w:rFonts w:cs="Times New Roman"/>
      <w:b/>
      <w:bCs/>
    </w:rPr>
  </w:style>
  <w:style w:type="character" w:styleId="afff0">
    <w:name w:val="Emphasis"/>
    <w:basedOn w:val="a0"/>
    <w:qFormat/>
    <w:rsid w:val="004E741E"/>
    <w:rPr>
      <w:rFonts w:cs="Times New Roman"/>
      <w:i/>
      <w:iCs/>
    </w:rPr>
  </w:style>
  <w:style w:type="paragraph" w:customStyle="1" w:styleId="1b">
    <w:name w:val="Выделенная цитата1"/>
    <w:basedOn w:val="a"/>
    <w:next w:val="a"/>
    <w:link w:val="IntenseQuoteChar"/>
    <w:semiHidden/>
    <w:rsid w:val="004E741E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a0"/>
    <w:link w:val="1b"/>
    <w:semiHidden/>
    <w:locked/>
    <w:rsid w:val="004E741E"/>
    <w:rPr>
      <w:rFonts w:ascii="Calibri" w:eastAsia="Times New Roman" w:hAnsi="Calibri" w:cs="Calibri"/>
      <w:b/>
      <w:bCs/>
      <w:i/>
      <w:iCs/>
      <w:color w:val="4F81BD"/>
      <w:lang w:val="en-US" w:eastAsia="en-US"/>
    </w:rPr>
  </w:style>
  <w:style w:type="paragraph" w:styleId="2">
    <w:name w:val="List Bullet 2"/>
    <w:basedOn w:val="a"/>
    <w:semiHidden/>
    <w:rsid w:val="004E741E"/>
    <w:pPr>
      <w:widowControl w:val="0"/>
      <w:numPr>
        <w:numId w:val="13"/>
      </w:numPr>
      <w:tabs>
        <w:tab w:val="num" w:pos="360"/>
      </w:tabs>
      <w:autoSpaceDE w:val="0"/>
      <w:autoSpaceDN w:val="0"/>
      <w:adjustRightInd w:val="0"/>
      <w:ind w:left="0" w:firstLine="0"/>
    </w:pPr>
    <w:rPr>
      <w:rFonts w:eastAsia="Times New Roman" w:cs="Times New Roman"/>
      <w:sz w:val="20"/>
      <w:szCs w:val="20"/>
    </w:rPr>
  </w:style>
  <w:style w:type="table" w:customStyle="1" w:styleId="afff1">
    <w:name w:val="Ч_таблица"/>
    <w:basedOn w:val="a1"/>
    <w:rsid w:val="004E74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paragraph" w:customStyle="1" w:styleId="afff2">
    <w:name w:val="Ч_текст"/>
    <w:basedOn w:val="a"/>
    <w:link w:val="afff3"/>
    <w:autoRedefine/>
    <w:rsid w:val="004E741E"/>
    <w:pPr>
      <w:widowControl w:val="0"/>
      <w:autoSpaceDE w:val="0"/>
      <w:autoSpaceDN w:val="0"/>
      <w:adjustRightInd w:val="0"/>
      <w:spacing w:line="360" w:lineRule="auto"/>
      <w:jc w:val="center"/>
    </w:pPr>
    <w:rPr>
      <w:rFonts w:eastAsia="Times New Roman" w:cs="Times New Roman"/>
      <w:b/>
      <w:sz w:val="28"/>
      <w:szCs w:val="28"/>
    </w:rPr>
  </w:style>
  <w:style w:type="character" w:customStyle="1" w:styleId="afff3">
    <w:name w:val="Ч_текст Знак"/>
    <w:basedOn w:val="a0"/>
    <w:link w:val="afff2"/>
    <w:rsid w:val="004E741E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ff4">
    <w:name w:val="Обычный (ПЗ)"/>
    <w:basedOn w:val="a"/>
    <w:link w:val="afff5"/>
    <w:rsid w:val="004E741E"/>
    <w:pPr>
      <w:ind w:firstLine="720"/>
    </w:pPr>
    <w:rPr>
      <w:rFonts w:eastAsia="Times New Roman" w:cs="Times New Roman"/>
      <w:szCs w:val="24"/>
    </w:rPr>
  </w:style>
  <w:style w:type="character" w:customStyle="1" w:styleId="afff5">
    <w:name w:val="Обычный (ПЗ) Знак"/>
    <w:basedOn w:val="a0"/>
    <w:link w:val="afff4"/>
    <w:rsid w:val="004E741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Основной стиль записки"/>
    <w:basedOn w:val="a"/>
    <w:qFormat/>
    <w:rsid w:val="004E741E"/>
    <w:rPr>
      <w:rFonts w:eastAsia="Times New Roman" w:cs="Times New Roman"/>
      <w:szCs w:val="24"/>
    </w:rPr>
  </w:style>
  <w:style w:type="paragraph" w:customStyle="1" w:styleId="afff7">
    <w:name w:val="Знак Знак Знак Знак Знак Знак Знак Знак Знак Знак"/>
    <w:basedOn w:val="a"/>
    <w:rsid w:val="004E741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c">
    <w:name w:val="Обычный1"/>
    <w:link w:val="Normal0"/>
    <w:rsid w:val="00C81E80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0">
    <w:name w:val="Normal Знак"/>
    <w:basedOn w:val="a0"/>
    <w:link w:val="1c"/>
    <w:rsid w:val="00C81E80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C81E80"/>
    <w:pPr>
      <w:ind w:left="-113" w:right="-113"/>
      <w:jc w:val="center"/>
    </w:pPr>
    <w:rPr>
      <w:rFonts w:eastAsia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C81E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">
    <w:name w:val="Char Char"/>
    <w:basedOn w:val="a"/>
    <w:rsid w:val="00C81E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rsid w:val="00D00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8">
    <w:name w:val="annotation reference"/>
    <w:basedOn w:val="a0"/>
    <w:uiPriority w:val="99"/>
    <w:semiHidden/>
    <w:unhideWhenUsed/>
    <w:rsid w:val="00E67933"/>
    <w:rPr>
      <w:sz w:val="16"/>
      <w:szCs w:val="16"/>
    </w:rPr>
  </w:style>
  <w:style w:type="paragraph" w:styleId="afff9">
    <w:name w:val="annotation text"/>
    <w:basedOn w:val="a"/>
    <w:link w:val="afffa"/>
    <w:uiPriority w:val="99"/>
    <w:semiHidden/>
    <w:unhideWhenUsed/>
    <w:rsid w:val="00E67933"/>
    <w:rPr>
      <w:sz w:val="20"/>
      <w:szCs w:val="20"/>
    </w:rPr>
  </w:style>
  <w:style w:type="character" w:customStyle="1" w:styleId="afffa">
    <w:name w:val="Текст примечания Знак"/>
    <w:basedOn w:val="a0"/>
    <w:link w:val="afff9"/>
    <w:uiPriority w:val="99"/>
    <w:semiHidden/>
    <w:rsid w:val="00E67933"/>
    <w:rPr>
      <w:rFonts w:ascii="Times New Roman" w:hAnsi="Times New Roman"/>
      <w:sz w:val="20"/>
      <w:szCs w:val="20"/>
    </w:rPr>
  </w:style>
  <w:style w:type="paragraph" w:styleId="afffb">
    <w:name w:val="annotation subject"/>
    <w:basedOn w:val="afff9"/>
    <w:next w:val="afff9"/>
    <w:link w:val="afffc"/>
    <w:uiPriority w:val="99"/>
    <w:semiHidden/>
    <w:unhideWhenUsed/>
    <w:rsid w:val="00E67933"/>
    <w:rPr>
      <w:b/>
      <w:bCs/>
    </w:rPr>
  </w:style>
  <w:style w:type="character" w:customStyle="1" w:styleId="afffc">
    <w:name w:val="Тема примечания Знак"/>
    <w:basedOn w:val="afffa"/>
    <w:link w:val="afffb"/>
    <w:uiPriority w:val="99"/>
    <w:semiHidden/>
    <w:rsid w:val="00E67933"/>
    <w:rPr>
      <w:rFonts w:ascii="Times New Roman" w:hAnsi="Times New Roman"/>
      <w:b/>
      <w:bCs/>
      <w:sz w:val="20"/>
      <w:szCs w:val="20"/>
    </w:rPr>
  </w:style>
  <w:style w:type="character" w:customStyle="1" w:styleId="35">
    <w:name w:val="Основной текст (3)_"/>
    <w:basedOn w:val="a0"/>
    <w:link w:val="36"/>
    <w:uiPriority w:val="99"/>
    <w:rsid w:val="008D00A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8D00A7"/>
    <w:pPr>
      <w:shd w:val="clear" w:color="auto" w:fill="FFFFFF"/>
      <w:spacing w:line="240" w:lineRule="atLeast"/>
      <w:ind w:firstLine="0"/>
      <w:jc w:val="left"/>
    </w:pPr>
    <w:rPr>
      <w:rFonts w:cs="Times New Roman"/>
      <w:sz w:val="21"/>
      <w:szCs w:val="21"/>
    </w:rPr>
  </w:style>
  <w:style w:type="paragraph" w:customStyle="1" w:styleId="ConsPlusNormal">
    <w:name w:val="ConsPlusNormal"/>
    <w:link w:val="ConsPlusNormal0"/>
    <w:uiPriority w:val="99"/>
    <w:rsid w:val="00FB0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uiPriority w:val="99"/>
    <w:rsid w:val="00FB08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head2">
    <w:name w:val="head2"/>
    <w:basedOn w:val="a0"/>
    <w:uiPriority w:val="99"/>
    <w:rsid w:val="0000571E"/>
  </w:style>
  <w:style w:type="character" w:customStyle="1" w:styleId="ConsPlusNormal0">
    <w:name w:val="ConsPlusNormal Знак"/>
    <w:link w:val="ConsPlusNormal"/>
    <w:rsid w:val="0000571E"/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77E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777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ff1">
    <w:name w:val="Обычный текст Знак"/>
    <w:basedOn w:val="a0"/>
    <w:link w:val="aff0"/>
    <w:rsid w:val="00FC6F9C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S4">
    <w:name w:val="S_Обычный жирный"/>
    <w:basedOn w:val="a"/>
    <w:link w:val="S5"/>
    <w:qFormat/>
    <w:rsid w:val="00023DD5"/>
    <w:rPr>
      <w:rFonts w:eastAsia="Times New Roman" w:cs="Times New Roman"/>
      <w:sz w:val="28"/>
      <w:szCs w:val="24"/>
      <w:lang w:val="x-none" w:eastAsia="x-none"/>
    </w:rPr>
  </w:style>
  <w:style w:type="character" w:customStyle="1" w:styleId="S5">
    <w:name w:val="S_Обычный жирный Знак"/>
    <w:link w:val="S4"/>
    <w:rsid w:val="00023DD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ffd">
    <w:name w:val="Подчеркнутый"/>
    <w:basedOn w:val="a"/>
    <w:link w:val="afffe"/>
    <w:semiHidden/>
    <w:rsid w:val="009626D2"/>
    <w:pPr>
      <w:spacing w:line="360" w:lineRule="auto"/>
    </w:pPr>
    <w:rPr>
      <w:rFonts w:eastAsia="Times New Roman" w:cs="Times New Roman"/>
      <w:szCs w:val="24"/>
      <w:u w:val="single"/>
    </w:rPr>
  </w:style>
  <w:style w:type="character" w:customStyle="1" w:styleId="afffe">
    <w:name w:val="Подчеркнутый Знак"/>
    <w:basedOn w:val="a0"/>
    <w:link w:val="afffd"/>
    <w:semiHidden/>
    <w:rsid w:val="009626D2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4-1">
    <w:name w:val="14 -1"/>
    <w:basedOn w:val="S4"/>
    <w:link w:val="14-10"/>
    <w:qFormat/>
    <w:rsid w:val="003F5E96"/>
    <w:rPr>
      <w:szCs w:val="28"/>
    </w:rPr>
  </w:style>
  <w:style w:type="character" w:customStyle="1" w:styleId="14-10">
    <w:name w:val="14 -1 Знак"/>
    <w:basedOn w:val="S5"/>
    <w:link w:val="14-1"/>
    <w:rsid w:val="003F5E9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7">
    <w:name w:val="Body Text 3"/>
    <w:basedOn w:val="a"/>
    <w:link w:val="38"/>
    <w:semiHidden/>
    <w:unhideWhenUsed/>
    <w:rsid w:val="00C409FB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semiHidden/>
    <w:rsid w:val="00C409FB"/>
    <w:rPr>
      <w:rFonts w:ascii="Times New Roman" w:hAnsi="Times New Roman"/>
      <w:sz w:val="16"/>
      <w:szCs w:val="16"/>
    </w:rPr>
  </w:style>
  <w:style w:type="character" w:customStyle="1" w:styleId="aff7">
    <w:name w:val="Абзац списка Знак"/>
    <w:aliases w:val="обычный Знак"/>
    <w:link w:val="aff6"/>
    <w:rsid w:val="0041153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69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69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3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6788-7904-4193-B161-1FF419FF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17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</cp:revision>
  <cp:lastPrinted>2018-12-04T04:34:00Z</cp:lastPrinted>
  <dcterms:created xsi:type="dcterms:W3CDTF">2018-11-26T13:41:00Z</dcterms:created>
  <dcterms:modified xsi:type="dcterms:W3CDTF">2020-08-10T04:54:00Z</dcterms:modified>
</cp:coreProperties>
</file>